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048" w:rsidRPr="00E00D58" w:rsidRDefault="00761048" w:rsidP="00164E96">
      <w:pPr>
        <w:jc w:val="right"/>
        <w:rPr>
          <w:b/>
          <w:bCs/>
          <w:lang w:bidi="it-IT"/>
        </w:rPr>
      </w:pPr>
      <w:bookmarkStart w:id="0" w:name="_GoBack"/>
      <w:bookmarkEnd w:id="0"/>
      <w:r w:rsidRPr="00164E96">
        <w:rPr>
          <w:b/>
          <w:bCs/>
          <w:lang w:bidi="it-IT"/>
        </w:rPr>
        <w:t>Allegato</w:t>
      </w:r>
      <w:r w:rsidR="00164E96" w:rsidRPr="00164E96">
        <w:rPr>
          <w:b/>
          <w:bCs/>
          <w:lang w:bidi="it-IT"/>
        </w:rPr>
        <w:t xml:space="preserve"> 1 </w:t>
      </w:r>
    </w:p>
    <w:p w:rsidR="00761048" w:rsidRPr="00E00D58" w:rsidRDefault="00F66569" w:rsidP="00E00D58">
      <w:pPr>
        <w:jc w:val="center"/>
        <w:rPr>
          <w:b/>
          <w:u w:val="single"/>
          <w:lang w:bidi="it-IT"/>
        </w:rPr>
      </w:pPr>
      <w:r>
        <w:rPr>
          <w:b/>
          <w:lang w:bidi="it-IT"/>
        </w:rPr>
        <w:t>D</w:t>
      </w:r>
      <w:r w:rsidR="00761048" w:rsidRPr="00761048">
        <w:rPr>
          <w:b/>
          <w:lang w:bidi="it-IT"/>
        </w:rPr>
        <w:t>ocumento di gara unico europeo (DGUE)</w:t>
      </w:r>
    </w:p>
    <w:p w:rsidR="00F66569" w:rsidRPr="00E00D58" w:rsidRDefault="00761048" w:rsidP="00E00D58">
      <w:pPr>
        <w:jc w:val="both"/>
        <w:rPr>
          <w:b/>
          <w:lang w:bidi="it-IT"/>
        </w:rPr>
      </w:pPr>
      <w:r w:rsidRPr="00761048">
        <w:rPr>
          <w:b/>
          <w:lang w:bidi="it-IT"/>
        </w:rPr>
        <w:t>Parte I: Informazioni sulla procedura di appalto e sull'amministrazione aggiudicatrice o ente aggiudicatore</w:t>
      </w:r>
    </w:p>
    <w:p w:rsidR="00761048" w:rsidRPr="004E0496" w:rsidRDefault="00F66569" w:rsidP="00C37334">
      <w:pPr>
        <w:jc w:val="center"/>
        <w:rPr>
          <w:rFonts w:ascii="Arial" w:eastAsia="Calibri" w:hAnsi="Arial" w:cs="Arial"/>
          <w:caps/>
          <w:smallCaps/>
          <w:color w:val="00000A"/>
          <w:kern w:val="1"/>
          <w:sz w:val="18"/>
          <w:szCs w:val="16"/>
          <w:u w:val="single"/>
          <w:lang w:eastAsia="it-IT" w:bidi="it-IT"/>
        </w:rPr>
      </w:pPr>
      <w:r w:rsidRPr="004E0496">
        <w:rPr>
          <w:rFonts w:ascii="Arial" w:eastAsia="Calibri" w:hAnsi="Arial" w:cs="Arial"/>
          <w:caps/>
          <w:smallCaps/>
          <w:color w:val="00000A"/>
          <w:kern w:val="1"/>
          <w:sz w:val="18"/>
          <w:szCs w:val="16"/>
          <w:u w:val="single"/>
          <w:lang w:eastAsia="it-IT" w:bidi="it-IT"/>
        </w:rPr>
        <w:t>Informazioni sulla procedura di appalto</w:t>
      </w:r>
    </w:p>
    <w:p w:rsidR="00DE6CCC" w:rsidRDefault="00DE6CCC" w:rsidP="00F66569">
      <w:pPr>
        <w:keepNext/>
        <w:widowControl w:val="0"/>
        <w:spacing w:before="240" w:after="120" w:line="240" w:lineRule="auto"/>
        <w:ind w:left="432"/>
        <w:jc w:val="center"/>
        <w:outlineLvl w:val="0"/>
        <w:rPr>
          <w:rFonts w:ascii="Calibri" w:eastAsia="Microsoft YaHei" w:hAnsi="Calibri" w:cs="Calibri"/>
          <w:b/>
          <w:lang w:eastAsia="zh-CN" w:bidi="hi-IN"/>
        </w:rPr>
      </w:pPr>
      <w:r>
        <w:rPr>
          <w:rFonts w:ascii="Calibri" w:eastAsia="Microsoft YaHei" w:hAnsi="Calibri" w:cs="Calibri"/>
          <w:b/>
          <w:lang w:eastAsia="zh-CN" w:bidi="hi-IN"/>
        </w:rPr>
        <w:t xml:space="preserve">Procedura negoziata art. 36 comma 2 lett. b) </w:t>
      </w:r>
      <w:r w:rsidR="00781B48">
        <w:rPr>
          <w:rFonts w:ascii="Calibri" w:eastAsia="Microsoft YaHei" w:hAnsi="Calibri" w:cs="Calibri"/>
          <w:b/>
          <w:lang w:eastAsia="zh-CN" w:bidi="hi-IN"/>
        </w:rPr>
        <w:t>del D. Lgs. n. 50/2016</w:t>
      </w:r>
    </w:p>
    <w:p w:rsidR="00F66569" w:rsidRPr="00C37334" w:rsidRDefault="00C37334" w:rsidP="00C37334">
      <w:pPr>
        <w:keepNext/>
        <w:widowControl w:val="0"/>
        <w:spacing w:before="240" w:after="120" w:line="240" w:lineRule="auto"/>
        <w:ind w:left="432"/>
        <w:jc w:val="center"/>
        <w:outlineLvl w:val="0"/>
        <w:rPr>
          <w:rFonts w:ascii="Calibri" w:eastAsia="Microsoft YaHei" w:hAnsi="Calibri" w:cs="Calibri"/>
          <w:b/>
          <w:lang w:eastAsia="zh-CN" w:bidi="hi-IN"/>
        </w:rPr>
      </w:pPr>
      <w:r w:rsidRPr="00020AC3">
        <w:rPr>
          <w:rFonts w:ascii="Calibri" w:eastAsia="Microsoft YaHei" w:hAnsi="Calibri" w:cs="Calibri"/>
          <w:b/>
          <w:lang w:eastAsia="zh-CN" w:bidi="hi-IN"/>
        </w:rPr>
        <w:t>Incarico per la fornitura d</w:t>
      </w:r>
      <w:r w:rsidR="00020AC3" w:rsidRPr="00020AC3">
        <w:rPr>
          <w:rFonts w:ascii="Calibri" w:eastAsia="Microsoft YaHei" w:hAnsi="Calibri" w:cs="Calibri"/>
          <w:b/>
          <w:lang w:eastAsia="zh-CN" w:bidi="hi-IN"/>
        </w:rPr>
        <w:t xml:space="preserve">ello </w:t>
      </w:r>
      <w:r w:rsidRPr="00020AC3">
        <w:rPr>
          <w:rFonts w:ascii="Calibri" w:eastAsia="Microsoft YaHei" w:hAnsi="Calibri" w:cs="Calibri"/>
          <w:b/>
          <w:lang w:eastAsia="zh-CN" w:bidi="hi-IN"/>
        </w:rPr>
        <w:t>studi</w:t>
      </w:r>
      <w:r w:rsidR="00020AC3" w:rsidRPr="00020AC3">
        <w:rPr>
          <w:rFonts w:ascii="Calibri" w:eastAsia="Microsoft YaHei" w:hAnsi="Calibri" w:cs="Calibri"/>
          <w:b/>
          <w:lang w:eastAsia="zh-CN" w:bidi="hi-IN"/>
        </w:rPr>
        <w:t xml:space="preserve">o di approfondimento sulla promozione all’estero e l’internazionalizzazione </w:t>
      </w:r>
      <w:r w:rsidR="00020AC3">
        <w:rPr>
          <w:rFonts w:ascii="Calibri" w:eastAsia="Microsoft YaHei" w:hAnsi="Calibri" w:cs="Calibri"/>
          <w:b/>
          <w:lang w:eastAsia="zh-CN" w:bidi="hi-IN"/>
        </w:rPr>
        <w:t xml:space="preserve">delle imprese italiane dell’industria culturale e creativa </w:t>
      </w:r>
    </w:p>
    <w:p w:rsidR="00761048" w:rsidRPr="004E0496" w:rsidRDefault="00F66569" w:rsidP="00E00D58">
      <w:pPr>
        <w:keepNext/>
        <w:widowControl w:val="0"/>
        <w:spacing w:before="240" w:after="120" w:line="240" w:lineRule="auto"/>
        <w:ind w:left="432"/>
        <w:jc w:val="center"/>
        <w:outlineLvl w:val="0"/>
        <w:rPr>
          <w:rFonts w:ascii="Calibri" w:eastAsia="Microsoft YaHei" w:hAnsi="Calibri" w:cs="Calibri"/>
          <w:b/>
          <w:sz w:val="28"/>
          <w:szCs w:val="28"/>
          <w:lang w:eastAsia="zh-CN" w:bidi="hi-IN"/>
        </w:rPr>
      </w:pPr>
      <w:r w:rsidRPr="00F53515">
        <w:rPr>
          <w:rFonts w:ascii="Calibri" w:eastAsia="Microsoft YaHei" w:hAnsi="Calibri" w:cs="Calibri"/>
          <w:b/>
          <w:sz w:val="28"/>
          <w:szCs w:val="28"/>
          <w:lang w:eastAsia="zh-CN" w:bidi="hi-IN"/>
        </w:rPr>
        <w:t>CIG</w:t>
      </w:r>
      <w:r w:rsidR="002C32B8" w:rsidRPr="00F53515">
        <w:rPr>
          <w:rFonts w:ascii="Calibri" w:eastAsia="Microsoft YaHei" w:hAnsi="Calibri" w:cs="Calibri"/>
          <w:b/>
          <w:sz w:val="28"/>
          <w:szCs w:val="28"/>
          <w:lang w:eastAsia="zh-CN" w:bidi="hi-IN"/>
        </w:rPr>
        <w:t xml:space="preserve">: </w:t>
      </w:r>
      <w:r w:rsidR="001B5DA3" w:rsidRPr="001B5DA3">
        <w:rPr>
          <w:rFonts w:ascii="Calibri" w:eastAsia="Microsoft YaHei" w:hAnsi="Calibri" w:cs="Calibri"/>
          <w:b/>
          <w:sz w:val="28"/>
          <w:szCs w:val="28"/>
          <w:lang w:eastAsia="zh-CN" w:bidi="hi-IN"/>
        </w:rPr>
        <w:t>7691032861</w:t>
      </w:r>
    </w:p>
    <w:p w:rsidR="00C37334" w:rsidRPr="00E00D58" w:rsidRDefault="00C37334" w:rsidP="00E00D58">
      <w:pPr>
        <w:keepNext/>
        <w:widowControl w:val="0"/>
        <w:spacing w:before="240" w:after="120" w:line="240" w:lineRule="auto"/>
        <w:ind w:left="432"/>
        <w:jc w:val="center"/>
        <w:outlineLvl w:val="0"/>
        <w:rPr>
          <w:rFonts w:ascii="Calibri" w:eastAsia="Microsoft YaHei" w:hAnsi="Calibri" w:cs="Calibri"/>
          <w:b/>
          <w:lang w:eastAsia="zh-CN" w:bidi="hi-IN"/>
        </w:rPr>
      </w:pPr>
    </w:p>
    <w:p w:rsidR="00C37334" w:rsidRPr="004E0496" w:rsidRDefault="00C37334" w:rsidP="004E0496">
      <w:pPr>
        <w:jc w:val="center"/>
        <w:rPr>
          <w:rFonts w:ascii="Arial" w:eastAsia="Calibri" w:hAnsi="Arial" w:cs="Arial"/>
          <w:caps/>
          <w:smallCaps/>
          <w:color w:val="00000A"/>
          <w:kern w:val="1"/>
          <w:sz w:val="18"/>
          <w:szCs w:val="16"/>
          <w:u w:val="single"/>
          <w:lang w:eastAsia="it-IT" w:bidi="it-IT"/>
        </w:rPr>
      </w:pPr>
      <w:r w:rsidRPr="004E0496">
        <w:rPr>
          <w:rFonts w:ascii="Arial" w:eastAsia="Calibri" w:hAnsi="Arial" w:cs="Arial"/>
          <w:caps/>
          <w:smallCaps/>
          <w:color w:val="00000A"/>
          <w:kern w:val="1"/>
          <w:sz w:val="18"/>
          <w:szCs w:val="16"/>
          <w:u w:val="single"/>
          <w:lang w:eastAsia="it-IT" w:bidi="it-IT"/>
        </w:rPr>
        <w:t>Identità del</w:t>
      </w:r>
      <w:r w:rsidR="004E0496" w:rsidRPr="004E0496">
        <w:rPr>
          <w:rFonts w:ascii="Arial" w:eastAsia="Calibri" w:hAnsi="Arial" w:cs="Arial"/>
          <w:caps/>
          <w:smallCaps/>
          <w:color w:val="00000A"/>
          <w:kern w:val="1"/>
          <w:sz w:val="18"/>
          <w:szCs w:val="16"/>
          <w:u w:val="single"/>
          <w:lang w:eastAsia="it-IT" w:bidi="it-IT"/>
        </w:rPr>
        <w:t>l’Amministrazione Aggiudicatrice</w:t>
      </w:r>
    </w:p>
    <w:p w:rsidR="00F66569" w:rsidRPr="00F66569" w:rsidRDefault="00C37334" w:rsidP="004E0496">
      <w:pPr>
        <w:ind w:left="3540" w:hanging="3540"/>
        <w:rPr>
          <w:b/>
          <w:bCs/>
          <w:lang w:bidi="it-IT"/>
        </w:rPr>
      </w:pPr>
      <w:r>
        <w:rPr>
          <w:smallCaps/>
          <w:lang w:bidi="it-IT"/>
        </w:rPr>
        <w:t>Nome</w:t>
      </w:r>
      <w:r>
        <w:rPr>
          <w:smallCaps/>
          <w:lang w:bidi="it-IT"/>
        </w:rPr>
        <w:tab/>
      </w:r>
      <w:r>
        <w:rPr>
          <w:b/>
          <w:bCs/>
          <w:lang w:bidi="it-IT"/>
        </w:rPr>
        <w:t>Ministero degli Affari Esteri e della Cooperazione Internazionale</w:t>
      </w:r>
      <w:r w:rsidR="004E0496">
        <w:rPr>
          <w:b/>
          <w:bCs/>
          <w:lang w:bidi="it-IT"/>
        </w:rPr>
        <w:t xml:space="preserve"> </w:t>
      </w:r>
      <w:r w:rsidR="004E0496" w:rsidRPr="004E0496">
        <w:rPr>
          <w:b/>
          <w:bCs/>
          <w:lang w:bidi="it-IT"/>
        </w:rPr>
        <w:t>Direzione Generale per la Promozione del Sistema Paese – Ufficio I</w:t>
      </w:r>
      <w:r>
        <w:rPr>
          <w:b/>
          <w:bCs/>
          <w:lang w:bidi="it-IT"/>
        </w:rPr>
        <w:t xml:space="preserve"> </w:t>
      </w:r>
    </w:p>
    <w:p w:rsidR="00A36AD6" w:rsidRDefault="00A36AD6" w:rsidP="00A36AD6">
      <w:pPr>
        <w:rPr>
          <w:lang w:bidi="it-IT"/>
        </w:rPr>
      </w:pPr>
      <w:r>
        <w:rPr>
          <w:lang w:bidi="it-IT"/>
        </w:rPr>
        <w:t>Codice Fiscale</w:t>
      </w:r>
      <w:r>
        <w:rPr>
          <w:lang w:bidi="it-IT"/>
        </w:rPr>
        <w:tab/>
      </w:r>
      <w:r>
        <w:rPr>
          <w:lang w:bidi="it-IT"/>
        </w:rPr>
        <w:tab/>
      </w:r>
      <w:r>
        <w:rPr>
          <w:lang w:bidi="it-IT"/>
        </w:rPr>
        <w:tab/>
      </w:r>
      <w:r>
        <w:rPr>
          <w:lang w:bidi="it-IT"/>
        </w:rPr>
        <w:tab/>
      </w:r>
      <w:r w:rsidRPr="00A36AD6">
        <w:rPr>
          <w:b/>
          <w:lang w:bidi="it-IT"/>
        </w:rPr>
        <w:t xml:space="preserve">80213330584 </w:t>
      </w:r>
    </w:p>
    <w:p w:rsidR="00F66569" w:rsidRPr="00A36AD6" w:rsidRDefault="00F66569" w:rsidP="00F66569">
      <w:pPr>
        <w:rPr>
          <w:b/>
          <w:lang w:bidi="it-IT"/>
        </w:rPr>
      </w:pPr>
      <w:r w:rsidRPr="00F66569">
        <w:rPr>
          <w:lang w:bidi="it-IT"/>
        </w:rPr>
        <w:t xml:space="preserve">Indirizzo postale: </w:t>
      </w:r>
      <w:r w:rsidRPr="00F66569">
        <w:rPr>
          <w:lang w:bidi="it-IT"/>
        </w:rPr>
        <w:tab/>
      </w:r>
      <w:r w:rsidRPr="00F66569">
        <w:rPr>
          <w:lang w:bidi="it-IT"/>
        </w:rPr>
        <w:tab/>
      </w:r>
      <w:r w:rsidRPr="00F66569">
        <w:rPr>
          <w:lang w:bidi="it-IT"/>
        </w:rPr>
        <w:tab/>
      </w:r>
      <w:r w:rsidR="00C37334" w:rsidRPr="00A36AD6">
        <w:rPr>
          <w:b/>
          <w:lang w:bidi="it-IT"/>
        </w:rPr>
        <w:t xml:space="preserve">Piazzale della Farnesina, 1 </w:t>
      </w:r>
    </w:p>
    <w:p w:rsidR="00F66569" w:rsidRPr="00F66569" w:rsidRDefault="00F66569" w:rsidP="00F66569">
      <w:pPr>
        <w:rPr>
          <w:b/>
          <w:bCs/>
          <w:lang w:bidi="it-IT"/>
        </w:rPr>
      </w:pPr>
      <w:r w:rsidRPr="00F66569">
        <w:rPr>
          <w:lang w:bidi="it-IT"/>
        </w:rPr>
        <w:t xml:space="preserve">Città: </w:t>
      </w:r>
      <w:r w:rsidRPr="00F66569">
        <w:rPr>
          <w:lang w:bidi="it-IT"/>
        </w:rPr>
        <w:tab/>
      </w:r>
      <w:r w:rsidRPr="00F66569">
        <w:rPr>
          <w:lang w:bidi="it-IT"/>
        </w:rPr>
        <w:tab/>
      </w:r>
      <w:r w:rsidRPr="00F66569">
        <w:rPr>
          <w:lang w:bidi="it-IT"/>
        </w:rPr>
        <w:tab/>
      </w:r>
      <w:r w:rsidRPr="00F66569">
        <w:rPr>
          <w:lang w:bidi="it-IT"/>
        </w:rPr>
        <w:tab/>
      </w:r>
      <w:r w:rsidRPr="00F66569">
        <w:rPr>
          <w:lang w:bidi="it-IT"/>
        </w:rPr>
        <w:tab/>
      </w:r>
      <w:r w:rsidRPr="00F66569">
        <w:rPr>
          <w:b/>
          <w:bCs/>
          <w:lang w:bidi="it-IT"/>
        </w:rPr>
        <w:t>ROMA</w:t>
      </w:r>
    </w:p>
    <w:p w:rsidR="00F66569" w:rsidRPr="00F66569" w:rsidRDefault="00F66569" w:rsidP="00F66569">
      <w:pPr>
        <w:rPr>
          <w:b/>
          <w:bCs/>
          <w:lang w:bidi="it-IT"/>
        </w:rPr>
      </w:pPr>
      <w:r w:rsidRPr="00F66569">
        <w:rPr>
          <w:lang w:bidi="it-IT"/>
        </w:rPr>
        <w:t xml:space="preserve">Codice Postale: </w:t>
      </w:r>
      <w:r w:rsidRPr="00F66569">
        <w:rPr>
          <w:lang w:bidi="it-IT"/>
        </w:rPr>
        <w:tab/>
      </w:r>
      <w:r w:rsidRPr="00F66569">
        <w:rPr>
          <w:lang w:bidi="it-IT"/>
        </w:rPr>
        <w:tab/>
      </w:r>
      <w:r w:rsidRPr="00F66569">
        <w:rPr>
          <w:lang w:bidi="it-IT"/>
        </w:rPr>
        <w:tab/>
      </w:r>
      <w:r w:rsidRPr="00F66569">
        <w:rPr>
          <w:lang w:bidi="it-IT"/>
        </w:rPr>
        <w:tab/>
      </w:r>
      <w:r w:rsidRPr="00F66569">
        <w:rPr>
          <w:b/>
          <w:bCs/>
          <w:lang w:bidi="it-IT"/>
        </w:rPr>
        <w:t>001</w:t>
      </w:r>
      <w:r w:rsidR="00C37334">
        <w:rPr>
          <w:b/>
          <w:bCs/>
          <w:lang w:bidi="it-IT"/>
        </w:rPr>
        <w:t>35</w:t>
      </w:r>
    </w:p>
    <w:p w:rsidR="00F66569" w:rsidRPr="00F66569" w:rsidRDefault="00F66569" w:rsidP="00F66569">
      <w:pPr>
        <w:rPr>
          <w:b/>
          <w:bCs/>
          <w:lang w:bidi="it-IT"/>
        </w:rPr>
      </w:pPr>
      <w:r w:rsidRPr="00F66569">
        <w:rPr>
          <w:lang w:bidi="it-IT"/>
        </w:rPr>
        <w:t xml:space="preserve">Paese: </w:t>
      </w:r>
      <w:r w:rsidRPr="00F66569">
        <w:rPr>
          <w:lang w:bidi="it-IT"/>
        </w:rPr>
        <w:tab/>
      </w:r>
      <w:r w:rsidRPr="00F66569">
        <w:rPr>
          <w:lang w:bidi="it-IT"/>
        </w:rPr>
        <w:tab/>
      </w:r>
      <w:r w:rsidRPr="00F66569">
        <w:rPr>
          <w:lang w:bidi="it-IT"/>
        </w:rPr>
        <w:tab/>
      </w:r>
      <w:r w:rsidRPr="00F66569">
        <w:rPr>
          <w:lang w:bidi="it-IT"/>
        </w:rPr>
        <w:tab/>
      </w:r>
      <w:r w:rsidRPr="00F66569">
        <w:rPr>
          <w:lang w:bidi="it-IT"/>
        </w:rPr>
        <w:tab/>
      </w:r>
      <w:r w:rsidRPr="00F66569">
        <w:rPr>
          <w:b/>
          <w:bCs/>
          <w:lang w:bidi="it-IT"/>
        </w:rPr>
        <w:t>ITALIA</w:t>
      </w:r>
    </w:p>
    <w:p w:rsidR="00F66569" w:rsidRPr="00F66569" w:rsidRDefault="00F66569" w:rsidP="00F66569">
      <w:pPr>
        <w:rPr>
          <w:b/>
          <w:bCs/>
          <w:lang w:bidi="it-IT"/>
        </w:rPr>
      </w:pPr>
      <w:r w:rsidRPr="00F66569">
        <w:rPr>
          <w:lang w:bidi="it-IT"/>
        </w:rPr>
        <w:t xml:space="preserve">Punti di contatto: </w:t>
      </w:r>
      <w:r w:rsidRPr="00F66569">
        <w:rPr>
          <w:lang w:bidi="it-IT"/>
        </w:rPr>
        <w:tab/>
      </w:r>
      <w:r w:rsidRPr="00F66569">
        <w:rPr>
          <w:lang w:bidi="it-IT"/>
        </w:rPr>
        <w:tab/>
      </w:r>
      <w:r w:rsidRPr="00F66569">
        <w:rPr>
          <w:lang w:bidi="it-IT"/>
        </w:rPr>
        <w:tab/>
      </w:r>
      <w:r w:rsidR="00C37334">
        <w:rPr>
          <w:b/>
          <w:bCs/>
          <w:lang w:bidi="it-IT"/>
        </w:rPr>
        <w:t>Ufficio I –Direzione Generale per la Promozione del Sistema Paese</w:t>
      </w:r>
    </w:p>
    <w:p w:rsidR="00F66569" w:rsidRPr="00F66569" w:rsidRDefault="00F66569" w:rsidP="00F66569">
      <w:pPr>
        <w:rPr>
          <w:b/>
          <w:bCs/>
          <w:lang w:bidi="it-IT"/>
        </w:rPr>
      </w:pPr>
      <w:r w:rsidRPr="00F66569">
        <w:rPr>
          <w:lang w:bidi="it-IT"/>
        </w:rPr>
        <w:t>RUP:</w:t>
      </w:r>
      <w:r w:rsidRPr="00F66569">
        <w:rPr>
          <w:lang w:bidi="it-IT"/>
        </w:rPr>
        <w:tab/>
      </w:r>
      <w:r w:rsidRPr="00F66569">
        <w:rPr>
          <w:lang w:bidi="it-IT"/>
        </w:rPr>
        <w:tab/>
      </w:r>
      <w:r w:rsidRPr="00F66569">
        <w:rPr>
          <w:lang w:bidi="it-IT"/>
        </w:rPr>
        <w:tab/>
      </w:r>
      <w:r w:rsidRPr="00F66569">
        <w:rPr>
          <w:lang w:bidi="it-IT"/>
        </w:rPr>
        <w:tab/>
      </w:r>
      <w:r w:rsidRPr="00F66569">
        <w:rPr>
          <w:lang w:bidi="it-IT"/>
        </w:rPr>
        <w:tab/>
      </w:r>
      <w:r w:rsidR="00C37334">
        <w:rPr>
          <w:b/>
          <w:lang w:bidi="it-IT"/>
        </w:rPr>
        <w:t>Min. Plen. Stefano Nicoletti</w:t>
      </w:r>
    </w:p>
    <w:p w:rsidR="00F66569" w:rsidRPr="00F66569" w:rsidRDefault="00F66569" w:rsidP="00F66569">
      <w:pPr>
        <w:rPr>
          <w:lang w:bidi="it-IT"/>
        </w:rPr>
      </w:pPr>
      <w:r w:rsidRPr="00F66569">
        <w:rPr>
          <w:lang w:bidi="it-IT"/>
        </w:rPr>
        <w:t xml:space="preserve">Telefono: </w:t>
      </w:r>
      <w:r w:rsidRPr="00F66569">
        <w:rPr>
          <w:lang w:bidi="it-IT"/>
        </w:rPr>
        <w:tab/>
      </w:r>
      <w:r w:rsidRPr="00F66569">
        <w:rPr>
          <w:lang w:bidi="it-IT"/>
        </w:rPr>
        <w:tab/>
      </w:r>
      <w:r w:rsidRPr="00F66569">
        <w:rPr>
          <w:lang w:bidi="it-IT"/>
        </w:rPr>
        <w:tab/>
      </w:r>
      <w:r w:rsidRPr="00F66569">
        <w:rPr>
          <w:lang w:bidi="it-IT"/>
        </w:rPr>
        <w:tab/>
      </w:r>
      <w:r w:rsidR="00C37334" w:rsidRPr="00A36AD6">
        <w:rPr>
          <w:b/>
          <w:lang w:bidi="it-IT"/>
        </w:rPr>
        <w:t>06/36912686-3986</w:t>
      </w:r>
    </w:p>
    <w:p w:rsidR="00F66569" w:rsidRPr="00F66569" w:rsidRDefault="00F66569" w:rsidP="00F66569">
      <w:pPr>
        <w:rPr>
          <w:lang w:bidi="it-IT"/>
        </w:rPr>
      </w:pPr>
      <w:r w:rsidRPr="00F66569">
        <w:rPr>
          <w:lang w:bidi="it-IT"/>
        </w:rPr>
        <w:t xml:space="preserve">Posta elettronica: </w:t>
      </w:r>
      <w:r w:rsidRPr="00F66569">
        <w:rPr>
          <w:lang w:bidi="it-IT"/>
        </w:rPr>
        <w:tab/>
      </w:r>
      <w:r w:rsidRPr="00F66569">
        <w:rPr>
          <w:lang w:bidi="it-IT"/>
        </w:rPr>
        <w:tab/>
      </w:r>
      <w:r w:rsidRPr="00F66569">
        <w:rPr>
          <w:lang w:bidi="it-IT"/>
        </w:rPr>
        <w:tab/>
      </w:r>
      <w:hyperlink r:id="rId7" w:history="1">
        <w:r w:rsidR="00C37334" w:rsidRPr="00FD004B">
          <w:rPr>
            <w:rStyle w:val="Collegamentoipertestuale"/>
            <w:szCs w:val="24"/>
          </w:rPr>
          <w:t>dgsp-01@esteri.it</w:t>
        </w:r>
      </w:hyperlink>
      <w:r w:rsidR="00C37334">
        <w:rPr>
          <w:rStyle w:val="Collegamentoipertestuale"/>
          <w:szCs w:val="24"/>
        </w:rPr>
        <w:t>;</w:t>
      </w:r>
      <w:r w:rsidR="00A36AD6">
        <w:rPr>
          <w:rStyle w:val="Collegamentoipertestuale"/>
          <w:szCs w:val="24"/>
        </w:rPr>
        <w:t xml:space="preserve"> stefano.nicoletti@esteri.it</w:t>
      </w:r>
      <w:r w:rsidRPr="00F66569">
        <w:rPr>
          <w:lang w:bidi="it-IT"/>
        </w:rPr>
        <w:t xml:space="preserve"> </w:t>
      </w:r>
    </w:p>
    <w:p w:rsidR="00F66569" w:rsidRPr="00F66569" w:rsidRDefault="00F66569" w:rsidP="00F66569">
      <w:pPr>
        <w:rPr>
          <w:b/>
          <w:lang w:bidi="it-IT"/>
        </w:rPr>
      </w:pPr>
      <w:r w:rsidRPr="00F66569">
        <w:rPr>
          <w:lang w:bidi="it-IT"/>
        </w:rPr>
        <w:t xml:space="preserve">Posta Elettronica Certificata: </w:t>
      </w:r>
      <w:r w:rsidRPr="00F66569">
        <w:rPr>
          <w:lang w:bidi="it-IT"/>
        </w:rPr>
        <w:tab/>
      </w:r>
      <w:r w:rsidRPr="00F66569">
        <w:rPr>
          <w:lang w:bidi="it-IT"/>
        </w:rPr>
        <w:tab/>
      </w:r>
      <w:hyperlink r:id="rId8" w:history="1">
        <w:r w:rsidR="00A36AD6" w:rsidRPr="00FD004B">
          <w:rPr>
            <w:rStyle w:val="Collegamentoipertestuale"/>
            <w:szCs w:val="24"/>
          </w:rPr>
          <w:t>dgsp.01@cert.esteri.it</w:t>
        </w:r>
      </w:hyperlink>
      <w:r w:rsidRPr="00F66569">
        <w:rPr>
          <w:b/>
          <w:lang w:bidi="it-IT"/>
        </w:rPr>
        <w:t xml:space="preserve"> </w:t>
      </w:r>
    </w:p>
    <w:p w:rsidR="00F66569" w:rsidRDefault="00F66569" w:rsidP="00761048">
      <w:pPr>
        <w:rPr>
          <w:lang w:bidi="it-IT"/>
        </w:rPr>
      </w:pPr>
      <w:r w:rsidRPr="00F66569">
        <w:rPr>
          <w:lang w:bidi="it-IT"/>
        </w:rPr>
        <w:t xml:space="preserve">Profilo committente(URL): </w:t>
      </w:r>
      <w:r w:rsidRPr="00F66569">
        <w:rPr>
          <w:lang w:bidi="it-IT"/>
        </w:rPr>
        <w:tab/>
      </w:r>
      <w:r w:rsidRPr="00F66569">
        <w:rPr>
          <w:lang w:bidi="it-IT"/>
        </w:rPr>
        <w:tab/>
      </w:r>
      <w:hyperlink r:id="rId9" w:history="1">
        <w:r w:rsidR="00A36AD6" w:rsidRPr="00834C29">
          <w:rPr>
            <w:rStyle w:val="Collegamentoipertestuale"/>
            <w:lang w:bidi="it-IT"/>
          </w:rPr>
          <w:t>www.esteri.it</w:t>
        </w:r>
      </w:hyperlink>
    </w:p>
    <w:p w:rsidR="00A36AD6" w:rsidRDefault="00A36AD6" w:rsidP="00761048">
      <w:pPr>
        <w:rPr>
          <w:b/>
          <w:lang w:bidi="it-IT"/>
        </w:rPr>
      </w:pPr>
    </w:p>
    <w:p w:rsidR="00761048" w:rsidRPr="00F66569" w:rsidRDefault="00761048" w:rsidP="00A36AD6">
      <w:pPr>
        <w:jc w:val="center"/>
        <w:rPr>
          <w:b/>
          <w:lang w:bidi="it-IT"/>
        </w:rPr>
      </w:pPr>
      <w:r w:rsidRPr="00761048">
        <w:rPr>
          <w:b/>
          <w:lang w:bidi="it-IT"/>
        </w:rPr>
        <w:t>Parte II: Informazioni sull'operatore economico</w:t>
      </w:r>
    </w:p>
    <w:p w:rsidR="00761048" w:rsidRPr="004E0496" w:rsidRDefault="00761048" w:rsidP="00A36AD6">
      <w:pPr>
        <w:jc w:val="center"/>
        <w:rPr>
          <w:rFonts w:ascii="Arial" w:eastAsia="Calibri" w:hAnsi="Arial" w:cs="Arial"/>
          <w:caps/>
          <w:smallCaps/>
          <w:color w:val="00000A"/>
          <w:kern w:val="1"/>
          <w:sz w:val="18"/>
          <w:szCs w:val="16"/>
          <w:u w:val="single"/>
          <w:lang w:eastAsia="it-IT" w:bidi="it-IT"/>
        </w:rPr>
      </w:pPr>
      <w:r w:rsidRPr="004E0496">
        <w:rPr>
          <w:rFonts w:ascii="Arial" w:eastAsia="Calibri" w:hAnsi="Arial" w:cs="Arial"/>
          <w:caps/>
          <w:smallCaps/>
          <w:color w:val="00000A"/>
          <w:kern w:val="1"/>
          <w:sz w:val="18"/>
          <w:szCs w:val="16"/>
          <w:u w:val="single"/>
          <w:lang w:eastAsia="it-IT" w:bidi="it-IT"/>
        </w:rPr>
        <w:t xml:space="preserve">A: </w:t>
      </w:r>
      <w:r w:rsidR="00F26E40" w:rsidRPr="004E0496">
        <w:rPr>
          <w:rFonts w:ascii="Arial" w:eastAsia="Calibri" w:hAnsi="Arial" w:cs="Arial"/>
          <w:caps/>
          <w:smallCaps/>
          <w:color w:val="00000A"/>
          <w:kern w:val="1"/>
          <w:sz w:val="18"/>
          <w:szCs w:val="16"/>
          <w:u w:val="single"/>
          <w:lang w:eastAsia="it-IT" w:bidi="it-IT"/>
        </w:rPr>
        <w:t>INFORMAZIONI SULL'OPERATORE ECONOMICO</w:t>
      </w:r>
    </w:p>
    <w:tbl>
      <w:tblPr>
        <w:tblW w:w="0" w:type="auto"/>
        <w:tblInd w:w="-20" w:type="dxa"/>
        <w:tblCellMar>
          <w:left w:w="93" w:type="dxa"/>
        </w:tblCellMar>
        <w:tblLook w:val="04A0" w:firstRow="1" w:lastRow="0" w:firstColumn="1" w:lastColumn="0" w:noHBand="0" w:noVBand="1"/>
      </w:tblPr>
      <w:tblGrid>
        <w:gridCol w:w="5081"/>
        <w:gridCol w:w="4567"/>
      </w:tblGrid>
      <w:tr w:rsidR="00761048" w:rsidRPr="00761048" w:rsidTr="00761048">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b/>
                <w:lang w:bidi="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b/>
                <w:lang w:bidi="it-IT"/>
              </w:rPr>
              <w:t>Risposta:</w:t>
            </w:r>
          </w:p>
        </w:tc>
      </w:tr>
      <w:tr w:rsidR="00761048" w:rsidRPr="00761048" w:rsidTr="00761048">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lang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lang w:bidi="it-IT"/>
              </w:rPr>
              <w:t>[   ]</w:t>
            </w:r>
          </w:p>
        </w:tc>
      </w:tr>
      <w:tr w:rsidR="00761048" w:rsidRPr="00761048" w:rsidTr="00761048">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lang w:bidi="it-IT"/>
              </w:rPr>
              <w:t>Partita IVA, se applicabile:</w:t>
            </w:r>
          </w:p>
          <w:p w:rsidR="00761048" w:rsidRPr="00761048" w:rsidRDefault="00761048" w:rsidP="00761048">
            <w:pPr>
              <w:rPr>
                <w:lang w:bidi="it-IT"/>
              </w:rPr>
            </w:pPr>
            <w:r w:rsidRPr="00761048">
              <w:rPr>
                <w:lang w:bidi="it-IT"/>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lang w:bidi="it-IT"/>
              </w:rPr>
              <w:t>[   ]</w:t>
            </w:r>
          </w:p>
          <w:p w:rsidR="00761048" w:rsidRPr="00761048" w:rsidRDefault="00761048" w:rsidP="00761048">
            <w:pPr>
              <w:rPr>
                <w:lang w:bidi="it-IT"/>
              </w:rPr>
            </w:pPr>
            <w:r w:rsidRPr="00761048">
              <w:rPr>
                <w:lang w:bidi="it-IT"/>
              </w:rPr>
              <w:t>[   ]</w:t>
            </w:r>
          </w:p>
        </w:tc>
      </w:tr>
      <w:tr w:rsidR="00761048" w:rsidRPr="00761048" w:rsidTr="00761048">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lang w:bidi="it-IT"/>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761048" w:rsidRDefault="00761048" w:rsidP="00761048">
            <w:pPr>
              <w:rPr>
                <w:lang w:bidi="it-IT"/>
              </w:rPr>
            </w:pPr>
            <w:r w:rsidRPr="00761048">
              <w:rPr>
                <w:lang w:bidi="it-IT"/>
              </w:rPr>
              <w:t>[……………]</w:t>
            </w:r>
          </w:p>
          <w:p w:rsidR="00E00D58" w:rsidRPr="00761048" w:rsidRDefault="00E00D58" w:rsidP="00761048">
            <w:pPr>
              <w:rPr>
                <w:lang w:bidi="it-IT"/>
              </w:rPr>
            </w:pPr>
          </w:p>
        </w:tc>
      </w:tr>
      <w:tr w:rsidR="00761048" w:rsidRPr="00761048" w:rsidTr="00F26E40">
        <w:trPr>
          <w:trHeight w:val="557"/>
        </w:trPr>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lang w:bidi="it-IT"/>
              </w:rPr>
              <w:lastRenderedPageBreak/>
              <w:t>Persone di contatto (</w:t>
            </w:r>
            <w:r w:rsidRPr="00761048">
              <w:rPr>
                <w:vertAlign w:val="superscript"/>
                <w:lang w:bidi="it-IT"/>
              </w:rPr>
              <w:footnoteReference w:id="1"/>
            </w:r>
            <w:r w:rsidRPr="00761048">
              <w:rPr>
                <w:lang w:bidi="it-IT"/>
              </w:rPr>
              <w:t>):</w:t>
            </w:r>
          </w:p>
          <w:p w:rsidR="00761048" w:rsidRPr="00761048" w:rsidRDefault="00761048" w:rsidP="00761048">
            <w:pPr>
              <w:rPr>
                <w:lang w:bidi="it-IT"/>
              </w:rPr>
            </w:pPr>
            <w:r w:rsidRPr="00761048">
              <w:rPr>
                <w:lang w:bidi="it-IT"/>
              </w:rPr>
              <w:t>Telefono:</w:t>
            </w:r>
          </w:p>
          <w:p w:rsidR="00761048" w:rsidRPr="00761048" w:rsidRDefault="00761048" w:rsidP="00761048">
            <w:pPr>
              <w:rPr>
                <w:lang w:bidi="it-IT"/>
              </w:rPr>
            </w:pPr>
            <w:r w:rsidRPr="00761048">
              <w:rPr>
                <w:lang w:bidi="it-IT"/>
              </w:rPr>
              <w:t>PEC o e-mail:</w:t>
            </w:r>
          </w:p>
          <w:p w:rsidR="00761048" w:rsidRPr="00761048" w:rsidRDefault="00761048" w:rsidP="00761048">
            <w:pPr>
              <w:rPr>
                <w:lang w:bidi="it-IT"/>
              </w:rPr>
            </w:pPr>
            <w:r w:rsidRPr="00761048">
              <w:rPr>
                <w:lang w:bidi="it-IT"/>
              </w:rPr>
              <w:t>(indirizzo Internet o sito web) (</w:t>
            </w:r>
            <w:r w:rsidRPr="00761048">
              <w:rPr>
                <w:i/>
                <w:lang w:bidi="it-IT"/>
              </w:rPr>
              <w:t>ove esistente</w:t>
            </w:r>
            <w:r w:rsidRPr="00761048">
              <w:rPr>
                <w:lang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lang w:bidi="it-IT"/>
              </w:rPr>
              <w:t>[……………]</w:t>
            </w:r>
          </w:p>
          <w:p w:rsidR="00761048" w:rsidRPr="00761048" w:rsidRDefault="00761048" w:rsidP="00761048">
            <w:pPr>
              <w:rPr>
                <w:lang w:bidi="it-IT"/>
              </w:rPr>
            </w:pPr>
            <w:r w:rsidRPr="00761048">
              <w:rPr>
                <w:lang w:bidi="it-IT"/>
              </w:rPr>
              <w:t>[……………]</w:t>
            </w:r>
          </w:p>
          <w:p w:rsidR="00761048" w:rsidRPr="00761048" w:rsidRDefault="00761048" w:rsidP="00761048">
            <w:pPr>
              <w:rPr>
                <w:lang w:bidi="it-IT"/>
              </w:rPr>
            </w:pPr>
            <w:r w:rsidRPr="00761048">
              <w:rPr>
                <w:lang w:bidi="it-IT"/>
              </w:rPr>
              <w:t>[……………]</w:t>
            </w:r>
          </w:p>
          <w:p w:rsidR="00761048" w:rsidRPr="00761048" w:rsidRDefault="00761048" w:rsidP="00761048">
            <w:pPr>
              <w:rPr>
                <w:lang w:bidi="it-IT"/>
              </w:rPr>
            </w:pPr>
            <w:r w:rsidRPr="00761048">
              <w:rPr>
                <w:lang w:bidi="it-IT"/>
              </w:rPr>
              <w:t>[……………]</w:t>
            </w:r>
          </w:p>
        </w:tc>
      </w:tr>
      <w:tr w:rsidR="00761048" w:rsidRPr="00761048" w:rsidTr="00761048">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b/>
                <w:lang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b/>
                <w:lang w:bidi="it-IT"/>
              </w:rPr>
              <w:t>Risposta:</w:t>
            </w:r>
          </w:p>
        </w:tc>
      </w:tr>
      <w:tr w:rsidR="00761048" w:rsidRPr="00761048" w:rsidTr="00761048">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F26E40">
            <w:pPr>
              <w:jc w:val="both"/>
              <w:rPr>
                <w:lang w:bidi="it-IT"/>
              </w:rPr>
            </w:pPr>
            <w:r w:rsidRPr="00761048">
              <w:rPr>
                <w:lang w:bidi="it-IT"/>
              </w:rPr>
              <w:t xml:space="preserve">L'operatore economico è una </w:t>
            </w:r>
            <w:proofErr w:type="spellStart"/>
            <w:r w:rsidRPr="00761048">
              <w:rPr>
                <w:lang w:bidi="it-IT"/>
              </w:rPr>
              <w:t>microimpresa</w:t>
            </w:r>
            <w:proofErr w:type="spellEnd"/>
            <w:r w:rsidRPr="00761048">
              <w:rPr>
                <w:lang w:bidi="it-IT"/>
              </w:rPr>
              <w:t>, oppure un'impresa piccola o media (</w:t>
            </w:r>
            <w:r w:rsidRPr="00761048">
              <w:rPr>
                <w:vertAlign w:val="superscript"/>
                <w:lang w:bidi="it-IT"/>
              </w:rPr>
              <w:footnoteReference w:id="2"/>
            </w:r>
            <w:r w:rsidRPr="00761048">
              <w:rPr>
                <w:lang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lang w:bidi="it-IT"/>
              </w:rPr>
              <w:t>[</w:t>
            </w:r>
            <w:r w:rsidR="00E00D58">
              <w:rPr>
                <w:lang w:bidi="it-IT"/>
              </w:rPr>
              <w:t xml:space="preserve"> </w:t>
            </w:r>
            <w:r w:rsidRPr="00761048">
              <w:rPr>
                <w:lang w:bidi="it-IT"/>
              </w:rPr>
              <w:t xml:space="preserve"> ] Sì [ </w:t>
            </w:r>
            <w:r w:rsidR="00E00D58">
              <w:rPr>
                <w:lang w:bidi="it-IT"/>
              </w:rPr>
              <w:t xml:space="preserve"> </w:t>
            </w:r>
            <w:r w:rsidRPr="00761048">
              <w:rPr>
                <w:lang w:bidi="it-IT"/>
              </w:rPr>
              <w:t>] No</w:t>
            </w:r>
          </w:p>
        </w:tc>
      </w:tr>
      <w:tr w:rsidR="00761048" w:rsidRPr="00761048" w:rsidTr="00761048">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61048" w:rsidRPr="00761048" w:rsidRDefault="00E00D58" w:rsidP="00761048">
            <w:pPr>
              <w:rPr>
                <w:b/>
                <w:lang w:bidi="it-IT"/>
              </w:rPr>
            </w:pPr>
            <w:r>
              <w:rPr>
                <w:lang w:bidi="it-IT"/>
              </w:rPr>
              <w:t>L</w:t>
            </w:r>
            <w:r w:rsidR="00761048" w:rsidRPr="00761048">
              <w:rPr>
                <w:lang w:bidi="it-IT"/>
              </w:rPr>
              <w:t>'operatore economico è iscr</w:t>
            </w:r>
            <w:r>
              <w:rPr>
                <w:lang w:bidi="it-IT"/>
              </w:rPr>
              <w:t xml:space="preserve">itto in un elenco ufficiale di </w:t>
            </w:r>
            <w:r w:rsidR="00761048" w:rsidRPr="00761048">
              <w:rPr>
                <w:bCs/>
                <w:lang w:bidi="it-IT"/>
              </w:rPr>
              <w:t>imprenditori, fornitori, o prestatori di servizi o possiede una certificazione rilasciata da organismi accreditati, ai sensi dell’articolo 90 del Codice</w:t>
            </w:r>
            <w:r w:rsidR="00761048" w:rsidRPr="00761048">
              <w:rPr>
                <w:lang w:bidi="it-IT"/>
              </w:rPr>
              <w:t>?</w:t>
            </w:r>
          </w:p>
          <w:p w:rsidR="00761048" w:rsidRPr="00761048" w:rsidRDefault="00761048" w:rsidP="00761048">
            <w:pPr>
              <w:rPr>
                <w:lang w:bidi="it-IT"/>
              </w:rPr>
            </w:pPr>
            <w:r w:rsidRPr="00761048">
              <w:rPr>
                <w:b/>
                <w:lang w:bidi="it-IT"/>
              </w:rPr>
              <w:t>In caso affermativo</w:t>
            </w:r>
            <w:r w:rsidR="00E00D58">
              <w:rPr>
                <w:lang w:bidi="it-IT"/>
              </w:rPr>
              <w:t>:</w:t>
            </w:r>
          </w:p>
          <w:p w:rsidR="00761048" w:rsidRPr="00761048" w:rsidRDefault="00761048" w:rsidP="00574D7A">
            <w:pPr>
              <w:rPr>
                <w:lang w:bidi="it-IT"/>
              </w:rPr>
            </w:pPr>
            <w:r w:rsidRPr="00761048">
              <w:rPr>
                <w:b/>
                <w:lang w:bidi="it-IT"/>
              </w:rPr>
              <w:t>Rispondere compilando le altre parti di questa sezione, la sezione B e, ove pertinente, la sezione C della p</w:t>
            </w:r>
            <w:r w:rsidR="00E00D58">
              <w:rPr>
                <w:b/>
                <w:lang w:bidi="it-IT"/>
              </w:rPr>
              <w:t>resente parte, la parte III, la</w:t>
            </w:r>
            <w:r w:rsidRPr="00761048">
              <w:rPr>
                <w:b/>
                <w:lang w:bidi="it-IT"/>
              </w:rPr>
              <w:t xml:space="preserve"> parte V se applicabile, e in ogni caso compilare e firmare la parte VI.</w:t>
            </w:r>
          </w:p>
          <w:p w:rsidR="00761048" w:rsidRPr="00F26E40" w:rsidRDefault="00761048" w:rsidP="00574D7A">
            <w:pPr>
              <w:pStyle w:val="Paragrafoelenco"/>
              <w:numPr>
                <w:ilvl w:val="0"/>
                <w:numId w:val="29"/>
              </w:numPr>
              <w:ind w:left="360"/>
              <w:rPr>
                <w:i/>
                <w:lang w:bidi="it-IT"/>
              </w:rPr>
            </w:pPr>
            <w:r w:rsidRPr="00761048">
              <w:rPr>
                <w:lang w:bidi="it-IT"/>
              </w:rPr>
              <w:t xml:space="preserve">Indicare la denominazione dell'elenco o del certificato e, se pertinente, il pertinente numero di iscrizione o della certificazione </w:t>
            </w:r>
          </w:p>
          <w:p w:rsidR="00761048" w:rsidRDefault="00761048" w:rsidP="00574D7A">
            <w:pPr>
              <w:pStyle w:val="Paragrafoelenco"/>
              <w:numPr>
                <w:ilvl w:val="0"/>
                <w:numId w:val="29"/>
              </w:numPr>
              <w:ind w:left="360"/>
              <w:rPr>
                <w:lang w:bidi="it-IT"/>
              </w:rPr>
            </w:pPr>
            <w:r w:rsidRPr="00761048">
              <w:rPr>
                <w:lang w:bidi="it-IT"/>
              </w:rPr>
              <w:t>Se il certificato di iscrizione o la certificazione è disponibile elettronicamente, indicare:</w:t>
            </w:r>
          </w:p>
          <w:p w:rsidR="00F26E40" w:rsidRDefault="00F26E40" w:rsidP="00574D7A">
            <w:pPr>
              <w:pStyle w:val="Paragrafoelenco"/>
              <w:ind w:left="360"/>
              <w:rPr>
                <w:lang w:bidi="it-IT"/>
              </w:rPr>
            </w:pPr>
          </w:p>
          <w:p w:rsidR="00F26E40" w:rsidRPr="00761048" w:rsidRDefault="00F26E40" w:rsidP="00574D7A">
            <w:pPr>
              <w:pStyle w:val="Paragrafoelenco"/>
              <w:ind w:left="360"/>
              <w:rPr>
                <w:lang w:bidi="it-IT"/>
              </w:rPr>
            </w:pPr>
          </w:p>
          <w:p w:rsidR="00761048" w:rsidRPr="00761048" w:rsidRDefault="00761048" w:rsidP="00574D7A">
            <w:pPr>
              <w:pStyle w:val="Paragrafoelenco"/>
              <w:numPr>
                <w:ilvl w:val="0"/>
                <w:numId w:val="29"/>
              </w:numPr>
              <w:ind w:left="360"/>
              <w:rPr>
                <w:lang w:bidi="it-IT"/>
              </w:rPr>
            </w:pPr>
            <w:r w:rsidRPr="00761048">
              <w:rPr>
                <w:lang w:bidi="it-IT"/>
              </w:rPr>
              <w:t>Indicare i riferimenti in base ai quali è stata ottenuta l'iscrizione o la certificazione e, se pertinente, la classificazione ricevuta nell'elenco ufficiale (</w:t>
            </w:r>
            <w:r w:rsidRPr="00F26E40">
              <w:rPr>
                <w:lang w:bidi="it-IT"/>
              </w:rPr>
              <w:footnoteReference w:id="3"/>
            </w:r>
            <w:r w:rsidRPr="00761048">
              <w:rPr>
                <w:lang w:bidi="it-IT"/>
              </w:rPr>
              <w:t>):</w:t>
            </w:r>
          </w:p>
          <w:p w:rsidR="00761048" w:rsidRPr="00761048" w:rsidRDefault="00761048" w:rsidP="00574D7A">
            <w:pPr>
              <w:pStyle w:val="Paragrafoelenco"/>
              <w:numPr>
                <w:ilvl w:val="0"/>
                <w:numId w:val="29"/>
              </w:numPr>
              <w:ind w:left="360"/>
              <w:rPr>
                <w:b/>
                <w:lang w:bidi="it-IT"/>
              </w:rPr>
            </w:pPr>
            <w:r w:rsidRPr="00761048">
              <w:rPr>
                <w:lang w:bidi="it-IT"/>
              </w:rPr>
              <w:t>L'iscrizione o la certificazione comprende tutti i criteri di selezione richiesti?</w:t>
            </w:r>
          </w:p>
          <w:p w:rsidR="00761048" w:rsidRPr="00761048" w:rsidRDefault="00761048" w:rsidP="00574D7A">
            <w:pPr>
              <w:pStyle w:val="Paragrafoelenco"/>
              <w:numPr>
                <w:ilvl w:val="0"/>
                <w:numId w:val="29"/>
              </w:numPr>
              <w:ind w:left="360"/>
              <w:rPr>
                <w:lang w:bidi="it-IT"/>
              </w:rPr>
            </w:pPr>
            <w:r w:rsidRPr="00761048">
              <w:rPr>
                <w:lang w:bidi="it-IT"/>
              </w:rPr>
              <w:t xml:space="preserve">L'operatore economico potrà fornire un </w:t>
            </w:r>
            <w:r w:rsidRPr="005B72DE">
              <w:rPr>
                <w:lang w:bidi="it-IT"/>
              </w:rPr>
              <w:t>certificato</w:t>
            </w:r>
            <w:r w:rsidRPr="00761048">
              <w:rPr>
                <w:lang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w:t>
            </w:r>
            <w:r w:rsidR="00F26E40">
              <w:rPr>
                <w:lang w:bidi="it-IT"/>
              </w:rPr>
              <w:t>e in un qualunque Stato membro?</w:t>
            </w:r>
          </w:p>
          <w:p w:rsidR="00761048" w:rsidRPr="00761048" w:rsidRDefault="00761048" w:rsidP="00761048">
            <w:pPr>
              <w:rPr>
                <w:lang w:bidi="it-IT"/>
              </w:rPr>
            </w:pPr>
            <w:r w:rsidRPr="00761048">
              <w:rPr>
                <w:lang w:bidi="it-IT"/>
              </w:rPr>
              <w:lastRenderedPageBreak/>
              <w:t>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61048" w:rsidRPr="00761048" w:rsidRDefault="00761048" w:rsidP="00761048">
            <w:pPr>
              <w:rPr>
                <w:lang w:bidi="it-IT"/>
              </w:rPr>
            </w:pPr>
          </w:p>
          <w:p w:rsidR="000A5947" w:rsidRDefault="000A5947" w:rsidP="00761048">
            <w:pPr>
              <w:rPr>
                <w:lang w:bidi="it-IT"/>
              </w:rPr>
            </w:pPr>
          </w:p>
          <w:p w:rsidR="00761048" w:rsidRPr="00761048" w:rsidRDefault="00761048" w:rsidP="00761048">
            <w:pPr>
              <w:rPr>
                <w:lang w:bidi="it-IT"/>
              </w:rPr>
            </w:pPr>
            <w:proofErr w:type="gramStart"/>
            <w:r w:rsidRPr="00761048">
              <w:rPr>
                <w:lang w:bidi="it-IT"/>
              </w:rPr>
              <w:t>[</w:t>
            </w:r>
            <w:r w:rsidR="00E00D58">
              <w:rPr>
                <w:lang w:bidi="it-IT"/>
              </w:rPr>
              <w:t xml:space="preserve"> </w:t>
            </w:r>
            <w:r w:rsidRPr="00761048">
              <w:rPr>
                <w:lang w:bidi="it-IT"/>
              </w:rPr>
              <w:t xml:space="preserve"> </w:t>
            </w:r>
            <w:proofErr w:type="gramEnd"/>
            <w:r w:rsidR="00E00D58">
              <w:rPr>
                <w:lang w:bidi="it-IT"/>
              </w:rPr>
              <w:t xml:space="preserve"> </w:t>
            </w:r>
            <w:r w:rsidRPr="00761048">
              <w:rPr>
                <w:lang w:bidi="it-IT"/>
              </w:rPr>
              <w:t>] Sì [</w:t>
            </w:r>
            <w:r w:rsidR="00E00D58">
              <w:rPr>
                <w:lang w:bidi="it-IT"/>
              </w:rPr>
              <w:t xml:space="preserve">  </w:t>
            </w:r>
            <w:r w:rsidRPr="00761048">
              <w:rPr>
                <w:lang w:bidi="it-IT"/>
              </w:rPr>
              <w:t xml:space="preserve"> ] No [ </w:t>
            </w:r>
            <w:r w:rsidR="00E00D58">
              <w:rPr>
                <w:lang w:bidi="it-IT"/>
              </w:rPr>
              <w:t xml:space="preserve">  </w:t>
            </w:r>
            <w:r w:rsidRPr="00761048">
              <w:rPr>
                <w:lang w:bidi="it-IT"/>
              </w:rPr>
              <w:t>] Non applicabile</w:t>
            </w:r>
          </w:p>
          <w:p w:rsidR="00761048" w:rsidRPr="00761048" w:rsidRDefault="00761048" w:rsidP="00761048">
            <w:pPr>
              <w:rPr>
                <w:lang w:bidi="it-IT"/>
              </w:rPr>
            </w:pPr>
          </w:p>
          <w:p w:rsidR="00761048" w:rsidRDefault="00761048" w:rsidP="00761048">
            <w:pPr>
              <w:rPr>
                <w:lang w:bidi="it-IT"/>
              </w:rPr>
            </w:pPr>
          </w:p>
          <w:p w:rsidR="00E00D58" w:rsidRDefault="00E00D58" w:rsidP="00761048">
            <w:pPr>
              <w:rPr>
                <w:lang w:bidi="it-IT"/>
              </w:rPr>
            </w:pPr>
          </w:p>
          <w:p w:rsidR="00392B2C" w:rsidRDefault="00392B2C" w:rsidP="00761048">
            <w:pPr>
              <w:rPr>
                <w:lang w:bidi="it-IT"/>
              </w:rPr>
            </w:pPr>
          </w:p>
          <w:p w:rsidR="00F26E40" w:rsidRPr="00761048" w:rsidRDefault="00F26E40" w:rsidP="00761048">
            <w:pPr>
              <w:rPr>
                <w:lang w:bidi="it-IT"/>
              </w:rPr>
            </w:pPr>
          </w:p>
          <w:p w:rsidR="00761048" w:rsidRPr="00761048" w:rsidRDefault="00761048" w:rsidP="00761048">
            <w:pPr>
              <w:numPr>
                <w:ilvl w:val="0"/>
                <w:numId w:val="4"/>
              </w:numPr>
              <w:rPr>
                <w:lang w:bidi="it-IT"/>
              </w:rPr>
            </w:pPr>
            <w:r w:rsidRPr="00761048">
              <w:rPr>
                <w:lang w:bidi="it-IT"/>
              </w:rPr>
              <w:t>[………….…]</w:t>
            </w:r>
            <w:r w:rsidRPr="00761048">
              <w:rPr>
                <w:lang w:bidi="it-IT"/>
              </w:rPr>
              <w:br/>
            </w:r>
          </w:p>
          <w:p w:rsidR="00761048" w:rsidRPr="00761048" w:rsidRDefault="00761048" w:rsidP="00761048">
            <w:pPr>
              <w:pStyle w:val="Paragrafoelenco"/>
              <w:numPr>
                <w:ilvl w:val="0"/>
                <w:numId w:val="4"/>
              </w:numPr>
              <w:rPr>
                <w:lang w:bidi="it-IT"/>
              </w:rPr>
            </w:pPr>
            <w:r w:rsidRPr="00761048">
              <w:rPr>
                <w:lang w:bidi="it-IT"/>
              </w:rPr>
              <w:t>(indirizzo web, auto</w:t>
            </w:r>
            <w:r w:rsidR="00E00D58">
              <w:rPr>
                <w:lang w:bidi="it-IT"/>
              </w:rPr>
              <w:t>rità o organismo di emanazione,</w:t>
            </w:r>
            <w:r w:rsidRPr="00761048">
              <w:rPr>
                <w:lang w:bidi="it-IT"/>
              </w:rPr>
              <w:t xml:space="preserve"> riferimento preciso della documentazione):</w:t>
            </w:r>
            <w:r w:rsidR="00F26E40">
              <w:rPr>
                <w:lang w:bidi="it-IT"/>
              </w:rPr>
              <w:t xml:space="preserve"> </w:t>
            </w:r>
            <w:r w:rsidR="00E00D58">
              <w:rPr>
                <w:lang w:bidi="it-IT"/>
              </w:rPr>
              <w:t>[…</w:t>
            </w:r>
            <w:proofErr w:type="gramStart"/>
            <w:r w:rsidR="00E00D58">
              <w:rPr>
                <w:lang w:bidi="it-IT"/>
              </w:rPr>
              <w:t>…….</w:t>
            </w:r>
            <w:proofErr w:type="gramEnd"/>
            <w:r w:rsidR="00E00D58">
              <w:rPr>
                <w:lang w:bidi="it-IT"/>
              </w:rPr>
              <w:t>.…][…………][……….…][……….…]</w:t>
            </w:r>
          </w:p>
          <w:p w:rsidR="00E00D58" w:rsidRDefault="00F26E40" w:rsidP="00F26E40">
            <w:pPr>
              <w:pStyle w:val="Paragrafoelenco"/>
              <w:numPr>
                <w:ilvl w:val="0"/>
                <w:numId w:val="4"/>
              </w:numPr>
              <w:rPr>
                <w:lang w:bidi="it-IT"/>
              </w:rPr>
            </w:pPr>
            <w:r>
              <w:rPr>
                <w:lang w:bidi="it-IT"/>
              </w:rPr>
              <w:t>[…………..…]</w:t>
            </w:r>
            <w:r>
              <w:rPr>
                <w:lang w:bidi="it-IT"/>
              </w:rPr>
              <w:br/>
            </w:r>
          </w:p>
          <w:p w:rsidR="00F26E40" w:rsidRDefault="00F26E40" w:rsidP="00F26E40">
            <w:pPr>
              <w:pStyle w:val="Paragrafoelenco"/>
              <w:ind w:left="360"/>
              <w:rPr>
                <w:lang w:bidi="it-IT"/>
              </w:rPr>
            </w:pPr>
          </w:p>
          <w:p w:rsidR="00761048" w:rsidRPr="00761048" w:rsidRDefault="00761048" w:rsidP="00761048">
            <w:pPr>
              <w:rPr>
                <w:lang w:bidi="it-IT"/>
              </w:rPr>
            </w:pPr>
            <w:r w:rsidRPr="00761048">
              <w:rPr>
                <w:lang w:bidi="it-IT"/>
              </w:rPr>
              <w:t xml:space="preserve">d) </w:t>
            </w:r>
            <w:proofErr w:type="gramStart"/>
            <w:r w:rsidRPr="00761048">
              <w:rPr>
                <w:lang w:bidi="it-IT"/>
              </w:rPr>
              <w:t xml:space="preserve">[ </w:t>
            </w:r>
            <w:r w:rsidR="00F26E40">
              <w:rPr>
                <w:lang w:bidi="it-IT"/>
              </w:rPr>
              <w:t xml:space="preserve"> </w:t>
            </w:r>
            <w:r w:rsidRPr="00761048">
              <w:rPr>
                <w:lang w:bidi="it-IT"/>
              </w:rPr>
              <w:t>]</w:t>
            </w:r>
            <w:proofErr w:type="gramEnd"/>
            <w:r w:rsidRPr="00761048">
              <w:rPr>
                <w:lang w:bidi="it-IT"/>
              </w:rPr>
              <w:t xml:space="preserve"> Sì [</w:t>
            </w:r>
            <w:r w:rsidR="00E00D58">
              <w:rPr>
                <w:lang w:bidi="it-IT"/>
              </w:rPr>
              <w:t xml:space="preserve"> </w:t>
            </w:r>
            <w:r w:rsidRPr="00761048">
              <w:rPr>
                <w:lang w:bidi="it-IT"/>
              </w:rPr>
              <w:t xml:space="preserve"> </w:t>
            </w:r>
            <w:r w:rsidR="00E00D58">
              <w:rPr>
                <w:lang w:bidi="it-IT"/>
              </w:rPr>
              <w:t xml:space="preserve"> </w:t>
            </w:r>
            <w:r w:rsidRPr="00761048">
              <w:rPr>
                <w:lang w:bidi="it-IT"/>
              </w:rPr>
              <w:t>] No</w:t>
            </w:r>
          </w:p>
          <w:p w:rsidR="00761048" w:rsidRPr="00761048" w:rsidRDefault="00761048" w:rsidP="00761048">
            <w:pPr>
              <w:rPr>
                <w:lang w:bidi="it-IT"/>
              </w:rPr>
            </w:pPr>
          </w:p>
          <w:p w:rsidR="00F26E40" w:rsidRDefault="00F26E40" w:rsidP="00761048">
            <w:pPr>
              <w:rPr>
                <w:lang w:bidi="it-IT"/>
              </w:rPr>
            </w:pPr>
          </w:p>
          <w:p w:rsidR="00F26E40" w:rsidRDefault="00761048" w:rsidP="00761048">
            <w:pPr>
              <w:rPr>
                <w:lang w:bidi="it-IT"/>
              </w:rPr>
            </w:pPr>
            <w:r w:rsidRPr="00761048">
              <w:rPr>
                <w:lang w:bidi="it-IT"/>
              </w:rPr>
              <w:t xml:space="preserve">e) [ </w:t>
            </w:r>
            <w:r w:rsidR="0097383F">
              <w:rPr>
                <w:lang w:bidi="it-IT"/>
              </w:rPr>
              <w:t xml:space="preserve"> </w:t>
            </w:r>
            <w:r w:rsidRPr="00761048">
              <w:rPr>
                <w:lang w:bidi="it-IT"/>
              </w:rPr>
              <w:t xml:space="preserve">] Sì [ </w:t>
            </w:r>
            <w:r w:rsidR="0097383F">
              <w:rPr>
                <w:lang w:bidi="it-IT"/>
              </w:rPr>
              <w:t xml:space="preserve"> </w:t>
            </w:r>
            <w:r w:rsidRPr="00761048">
              <w:rPr>
                <w:lang w:bidi="it-IT"/>
              </w:rPr>
              <w:t>] No</w:t>
            </w:r>
            <w:r w:rsidRPr="00761048">
              <w:rPr>
                <w:lang w:bidi="it-IT"/>
              </w:rPr>
              <w:br/>
            </w:r>
            <w:r w:rsidRPr="00761048">
              <w:rPr>
                <w:lang w:bidi="it-IT"/>
              </w:rPr>
              <w:br/>
            </w:r>
            <w:r w:rsidRPr="00761048">
              <w:rPr>
                <w:lang w:bidi="it-IT"/>
              </w:rPr>
              <w:br/>
            </w:r>
          </w:p>
          <w:p w:rsidR="00F26E40" w:rsidRDefault="00F26E40" w:rsidP="00761048">
            <w:pPr>
              <w:rPr>
                <w:lang w:bidi="it-IT"/>
              </w:rPr>
            </w:pPr>
          </w:p>
          <w:p w:rsidR="005B72DE" w:rsidRDefault="005B72DE" w:rsidP="00761048">
            <w:pPr>
              <w:rPr>
                <w:lang w:bidi="it-IT"/>
              </w:rPr>
            </w:pPr>
          </w:p>
          <w:p w:rsidR="00761048" w:rsidRPr="00761048" w:rsidRDefault="00761048" w:rsidP="00761048">
            <w:pPr>
              <w:rPr>
                <w:lang w:bidi="it-IT"/>
              </w:rPr>
            </w:pPr>
            <w:r w:rsidRPr="00761048">
              <w:rPr>
                <w:lang w:bidi="it-IT"/>
              </w:rPr>
              <w:t xml:space="preserve">(indirizzo web, autorità o organismo di emanazione, riferimento preciso della documentazione) </w:t>
            </w:r>
          </w:p>
          <w:p w:rsidR="00761048" w:rsidRPr="00761048" w:rsidRDefault="00761048" w:rsidP="00761048">
            <w:pPr>
              <w:rPr>
                <w:lang w:bidi="it-IT"/>
              </w:rPr>
            </w:pPr>
            <w:r w:rsidRPr="00761048">
              <w:rPr>
                <w:lang w:bidi="it-IT"/>
              </w:rPr>
              <w:t>[………..…][…………][……….…][……….…]</w:t>
            </w:r>
          </w:p>
        </w:tc>
      </w:tr>
      <w:tr w:rsidR="00761048" w:rsidRPr="00761048" w:rsidTr="004E0496">
        <w:trPr>
          <w:trHeight w:val="350"/>
        </w:trPr>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b/>
                <w:lang w:bidi="it-IT"/>
              </w:rPr>
              <w:lastRenderedPageBreak/>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b/>
                <w:lang w:bidi="it-IT"/>
              </w:rPr>
              <w:t>Risposta:</w:t>
            </w:r>
          </w:p>
        </w:tc>
      </w:tr>
      <w:tr w:rsidR="00761048" w:rsidRPr="00761048" w:rsidTr="00761048">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lang w:bidi="it-IT"/>
              </w:rPr>
              <w:t>L'operatore economico partecipa alla procedura di appalto insieme ad altri (</w:t>
            </w:r>
            <w:r w:rsidRPr="00761048">
              <w:rPr>
                <w:vertAlign w:val="superscript"/>
                <w:lang w:bidi="it-IT"/>
              </w:rPr>
              <w:footnoteReference w:id="4"/>
            </w:r>
            <w:r w:rsidRPr="00761048">
              <w:rPr>
                <w:lang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lang w:bidi="it-IT"/>
              </w:rPr>
              <w:t xml:space="preserve">[ </w:t>
            </w:r>
            <w:r w:rsidR="0097383F">
              <w:rPr>
                <w:lang w:bidi="it-IT"/>
              </w:rPr>
              <w:t xml:space="preserve"> </w:t>
            </w:r>
            <w:r w:rsidRPr="00761048">
              <w:rPr>
                <w:lang w:bidi="it-IT"/>
              </w:rPr>
              <w:t>] Sì [</w:t>
            </w:r>
            <w:r w:rsidR="0097383F">
              <w:rPr>
                <w:lang w:bidi="it-IT"/>
              </w:rPr>
              <w:t xml:space="preserve"> </w:t>
            </w:r>
            <w:r w:rsidRPr="00761048">
              <w:rPr>
                <w:lang w:bidi="it-IT"/>
              </w:rPr>
              <w:t xml:space="preserve"> ] No</w:t>
            </w:r>
          </w:p>
        </w:tc>
      </w:tr>
      <w:tr w:rsidR="00761048" w:rsidRPr="00761048" w:rsidTr="00761048">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hideMark/>
          </w:tcPr>
          <w:p w:rsidR="00761048" w:rsidRPr="00761048" w:rsidRDefault="00761048" w:rsidP="005B72DE">
            <w:pPr>
              <w:rPr>
                <w:lang w:bidi="it-IT"/>
              </w:rPr>
            </w:pPr>
            <w:r w:rsidRPr="00761048">
              <w:rPr>
                <w:b/>
                <w:lang w:bidi="it-IT"/>
              </w:rPr>
              <w:t>In caso affermativo</w:t>
            </w:r>
            <w:r w:rsidRPr="00761048">
              <w:rPr>
                <w:lang w:bidi="it-IT"/>
              </w:rPr>
              <w:t xml:space="preserve">, </w:t>
            </w:r>
            <w:r w:rsidR="005B72DE">
              <w:rPr>
                <w:lang w:bidi="it-IT"/>
              </w:rPr>
              <w:t>ogni operatore deve fornire u</w:t>
            </w:r>
            <w:r w:rsidRPr="00761048">
              <w:rPr>
                <w:lang w:bidi="it-IT"/>
              </w:rPr>
              <w:t>n DGUE distinto.</w:t>
            </w:r>
          </w:p>
        </w:tc>
      </w:tr>
      <w:tr w:rsidR="00761048" w:rsidRPr="00761048" w:rsidTr="00761048">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61048" w:rsidRPr="00761048" w:rsidRDefault="00761048" w:rsidP="00761048">
            <w:pPr>
              <w:rPr>
                <w:lang w:bidi="it-IT"/>
              </w:rPr>
            </w:pPr>
            <w:r w:rsidRPr="00761048">
              <w:rPr>
                <w:b/>
                <w:lang w:bidi="it-IT"/>
              </w:rPr>
              <w:t>In caso affermativo</w:t>
            </w:r>
            <w:r w:rsidRPr="00761048">
              <w:rPr>
                <w:lang w:bidi="it-IT"/>
              </w:rPr>
              <w:t>:</w:t>
            </w:r>
          </w:p>
          <w:p w:rsidR="00761048" w:rsidRDefault="00761048" w:rsidP="00574D7A">
            <w:pPr>
              <w:pStyle w:val="Paragrafoelenco"/>
              <w:numPr>
                <w:ilvl w:val="0"/>
                <w:numId w:val="30"/>
              </w:numPr>
              <w:ind w:left="360"/>
              <w:rPr>
                <w:lang w:bidi="it-IT"/>
              </w:rPr>
            </w:pPr>
            <w:r w:rsidRPr="00761048">
              <w:rPr>
                <w:lang w:bidi="it-IT"/>
              </w:rPr>
              <w:t xml:space="preserve">Specificare il ruolo dell'operatore economico nel raggruppamento, ovvero consorzio, GEIE, rete di impresa di cui all’ art. 45, comma 2, lett. d), e), f) e g) e all’art. 46, comma 1, lett. </w:t>
            </w:r>
            <w:r w:rsidRPr="00AB59E7">
              <w:rPr>
                <w:i/>
                <w:lang w:bidi="it-IT"/>
              </w:rPr>
              <w:t>a), b), c), d)</w:t>
            </w:r>
            <w:r w:rsidRPr="00761048">
              <w:rPr>
                <w:lang w:bidi="it-IT"/>
              </w:rPr>
              <w:t xml:space="preserve"> ed </w:t>
            </w:r>
            <w:r w:rsidRPr="00AB59E7">
              <w:rPr>
                <w:i/>
                <w:lang w:bidi="it-IT"/>
              </w:rPr>
              <w:t>e</w:t>
            </w:r>
            <w:r w:rsidRPr="00761048">
              <w:rPr>
                <w:lang w:bidi="it-IT"/>
              </w:rPr>
              <w:t>) del Codice (capofila, responsabile di compiti spe</w:t>
            </w:r>
            <w:r w:rsidR="00AB59E7">
              <w:rPr>
                <w:lang w:bidi="it-IT"/>
              </w:rPr>
              <w:t>cifici,</w:t>
            </w:r>
            <w:r w:rsidR="001B5DA3">
              <w:rPr>
                <w:lang w:bidi="it-IT"/>
              </w:rPr>
              <w:t xml:space="preserve"> </w:t>
            </w:r>
            <w:r w:rsidR="00AB59E7">
              <w:rPr>
                <w:lang w:bidi="it-IT"/>
              </w:rPr>
              <w:t>ecc.):</w:t>
            </w:r>
          </w:p>
          <w:p w:rsidR="00AB59E7" w:rsidRPr="004E0496" w:rsidRDefault="00AB59E7" w:rsidP="00574D7A">
            <w:pPr>
              <w:pStyle w:val="Paragrafoelenco"/>
              <w:ind w:left="360"/>
              <w:rPr>
                <w:sz w:val="14"/>
                <w:lang w:bidi="it-IT"/>
              </w:rPr>
            </w:pPr>
          </w:p>
          <w:p w:rsidR="00761048" w:rsidRPr="004E0496" w:rsidRDefault="00761048" w:rsidP="00574D7A">
            <w:pPr>
              <w:pStyle w:val="Paragrafoelenco"/>
              <w:numPr>
                <w:ilvl w:val="0"/>
                <w:numId w:val="30"/>
              </w:numPr>
              <w:ind w:left="360"/>
              <w:rPr>
                <w:sz w:val="16"/>
                <w:lang w:bidi="it-IT"/>
              </w:rPr>
            </w:pPr>
            <w:r w:rsidRPr="00761048">
              <w:rPr>
                <w:lang w:bidi="it-IT"/>
              </w:rPr>
              <w:t>Indicare gli altri operatori economici che compartecipano alla procedura di appalto:</w:t>
            </w:r>
            <w:r w:rsidRPr="00761048">
              <w:rPr>
                <w:lang w:bidi="it-IT"/>
              </w:rPr>
              <w:br/>
            </w:r>
          </w:p>
          <w:p w:rsidR="00761048" w:rsidRPr="00AB59E7" w:rsidRDefault="00761048" w:rsidP="00574D7A">
            <w:pPr>
              <w:pStyle w:val="Paragrafoelenco"/>
              <w:numPr>
                <w:ilvl w:val="0"/>
                <w:numId w:val="30"/>
              </w:numPr>
              <w:ind w:left="360"/>
              <w:rPr>
                <w:b/>
                <w:lang w:bidi="it-IT"/>
              </w:rPr>
            </w:pPr>
            <w:r w:rsidRPr="00761048">
              <w:rPr>
                <w:lang w:bidi="it-IT"/>
              </w:rPr>
              <w:t>Se pertinente, indicare il nome del raggruppamento partecipante:</w:t>
            </w:r>
          </w:p>
          <w:p w:rsidR="00AB59E7" w:rsidRPr="004E0496" w:rsidRDefault="00AB59E7" w:rsidP="004E0496">
            <w:pPr>
              <w:pStyle w:val="Paragrafoelenco"/>
              <w:ind w:left="360"/>
              <w:rPr>
                <w:sz w:val="16"/>
                <w:lang w:bidi="it-IT"/>
              </w:rPr>
            </w:pPr>
          </w:p>
          <w:p w:rsidR="00761048" w:rsidRPr="00761048" w:rsidRDefault="00761048" w:rsidP="00574D7A">
            <w:pPr>
              <w:pStyle w:val="Paragrafoelenco"/>
              <w:numPr>
                <w:ilvl w:val="0"/>
                <w:numId w:val="30"/>
              </w:numPr>
              <w:ind w:left="360"/>
              <w:rPr>
                <w:lang w:bidi="it-IT"/>
              </w:rPr>
            </w:pPr>
            <w:r w:rsidRPr="00761048">
              <w:rPr>
                <w:lang w:bidi="it-IT"/>
              </w:rPr>
              <w:t xml:space="preserve">Se pertinente, indicare la denominazione degli operatori economici facenti parte di un consorzio di cui all’art. 45, comma 2, lett. </w:t>
            </w:r>
            <w:r w:rsidRPr="00761048">
              <w:rPr>
                <w:i/>
                <w:lang w:bidi="it-IT"/>
              </w:rPr>
              <w:t>b)</w:t>
            </w:r>
            <w:r w:rsidRPr="00761048">
              <w:rPr>
                <w:lang w:bidi="it-IT"/>
              </w:rPr>
              <w:t xml:space="preserve"> e </w:t>
            </w:r>
            <w:r w:rsidRPr="00761048">
              <w:rPr>
                <w:i/>
                <w:lang w:bidi="it-IT"/>
              </w:rPr>
              <w:t>c)</w:t>
            </w:r>
            <w:r w:rsidRPr="00761048">
              <w:rPr>
                <w:lang w:bidi="it-IT"/>
              </w:rPr>
              <w:t xml:space="preserve">, o di una società di professionisti di cui all’articolo 46, comma 1, lett. </w:t>
            </w:r>
            <w:r w:rsidRPr="00761048">
              <w:rPr>
                <w:i/>
                <w:lang w:bidi="it-IT"/>
              </w:rPr>
              <w:t>f)</w:t>
            </w:r>
            <w:r w:rsidRPr="00761048">
              <w:rPr>
                <w:lang w:bidi="it-IT"/>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61048" w:rsidRPr="00761048" w:rsidRDefault="00761048" w:rsidP="00761048">
            <w:pPr>
              <w:rPr>
                <w:lang w:bidi="it-IT"/>
              </w:rPr>
            </w:pPr>
          </w:p>
          <w:p w:rsidR="00761048" w:rsidRPr="00761048" w:rsidRDefault="00761048" w:rsidP="00761048">
            <w:pPr>
              <w:rPr>
                <w:lang w:bidi="it-IT"/>
              </w:rPr>
            </w:pPr>
            <w:r w:rsidRPr="00761048">
              <w:rPr>
                <w:lang w:bidi="it-IT"/>
              </w:rPr>
              <w:t>a): […………..…]</w:t>
            </w:r>
            <w:r w:rsidRPr="00761048">
              <w:rPr>
                <w:lang w:bidi="it-IT"/>
              </w:rPr>
              <w:br/>
            </w:r>
          </w:p>
          <w:p w:rsidR="00761048" w:rsidRPr="00761048" w:rsidRDefault="00761048" w:rsidP="00761048">
            <w:pPr>
              <w:rPr>
                <w:lang w:bidi="it-IT"/>
              </w:rPr>
            </w:pPr>
          </w:p>
          <w:p w:rsidR="00AB59E7" w:rsidRDefault="00AB59E7" w:rsidP="00761048">
            <w:pPr>
              <w:rPr>
                <w:lang w:bidi="it-IT"/>
              </w:rPr>
            </w:pPr>
          </w:p>
          <w:p w:rsidR="00AB59E7" w:rsidRPr="004E0496" w:rsidRDefault="00AB59E7" w:rsidP="00761048">
            <w:pPr>
              <w:rPr>
                <w:sz w:val="14"/>
                <w:lang w:bidi="it-IT"/>
              </w:rPr>
            </w:pPr>
          </w:p>
          <w:p w:rsidR="00761048" w:rsidRPr="004E0496" w:rsidRDefault="00761048" w:rsidP="00761048">
            <w:pPr>
              <w:rPr>
                <w:sz w:val="18"/>
                <w:lang w:bidi="it-IT"/>
              </w:rPr>
            </w:pPr>
            <w:r w:rsidRPr="00761048">
              <w:rPr>
                <w:lang w:bidi="it-IT"/>
              </w:rPr>
              <w:t>b): […………..…]</w:t>
            </w:r>
            <w:r w:rsidRPr="00761048">
              <w:rPr>
                <w:lang w:bidi="it-IT"/>
              </w:rPr>
              <w:br/>
            </w:r>
          </w:p>
          <w:p w:rsidR="00761048" w:rsidRPr="00761048" w:rsidRDefault="00761048" w:rsidP="00761048">
            <w:pPr>
              <w:rPr>
                <w:lang w:bidi="it-IT"/>
              </w:rPr>
            </w:pPr>
            <w:r w:rsidRPr="00761048">
              <w:rPr>
                <w:lang w:bidi="it-IT"/>
              </w:rPr>
              <w:t>c): [……</w:t>
            </w:r>
            <w:proofErr w:type="gramStart"/>
            <w:r w:rsidRPr="00761048">
              <w:rPr>
                <w:lang w:bidi="it-IT"/>
              </w:rPr>
              <w:t>…….</w:t>
            </w:r>
            <w:proofErr w:type="gramEnd"/>
            <w:r w:rsidRPr="00761048">
              <w:rPr>
                <w:lang w:bidi="it-IT"/>
              </w:rPr>
              <w:t>.…]</w:t>
            </w:r>
          </w:p>
          <w:p w:rsidR="00761048" w:rsidRPr="00761048" w:rsidRDefault="00761048" w:rsidP="00761048">
            <w:pPr>
              <w:rPr>
                <w:lang w:bidi="it-IT"/>
              </w:rPr>
            </w:pPr>
          </w:p>
          <w:p w:rsidR="00761048" w:rsidRPr="00761048" w:rsidRDefault="00761048" w:rsidP="00761048">
            <w:pPr>
              <w:rPr>
                <w:lang w:bidi="it-IT"/>
              </w:rPr>
            </w:pPr>
            <w:r w:rsidRPr="00761048">
              <w:rPr>
                <w:lang w:bidi="it-IT"/>
              </w:rPr>
              <w:t>d): […….……….]</w:t>
            </w:r>
          </w:p>
        </w:tc>
      </w:tr>
    </w:tbl>
    <w:p w:rsidR="00761048" w:rsidRPr="00761048" w:rsidRDefault="00761048" w:rsidP="00761048">
      <w:pPr>
        <w:rPr>
          <w:lang w:bidi="it-IT"/>
        </w:rPr>
      </w:pPr>
    </w:p>
    <w:p w:rsidR="00761048" w:rsidRPr="005B72DE" w:rsidRDefault="00F26E40" w:rsidP="00761048">
      <w:pPr>
        <w:rPr>
          <w:b/>
          <w:i/>
          <w:u w:val="single"/>
          <w:lang w:bidi="it-IT"/>
        </w:rPr>
      </w:pPr>
      <w:r w:rsidRPr="005B72DE">
        <w:rPr>
          <w:b/>
          <w:lang w:bidi="it-IT"/>
        </w:rPr>
        <w:t>B:</w:t>
      </w:r>
      <w:r w:rsidRPr="005B72DE">
        <w:rPr>
          <w:u w:val="single"/>
          <w:lang w:bidi="it-IT"/>
        </w:rPr>
        <w:t xml:space="preserve"> INFORMAZIONI SUI RAPPRESENTANTI DELL'OPERATORE ECONOMICO</w:t>
      </w:r>
    </w:p>
    <w:p w:rsidR="00761048" w:rsidRPr="00347839" w:rsidRDefault="00AB59E7" w:rsidP="005B72DE">
      <w:pPr>
        <w:pStyle w:val="Paragrafoelenco"/>
        <w:numPr>
          <w:ilvl w:val="0"/>
          <w:numId w:val="32"/>
        </w:numPr>
        <w:ind w:left="426" w:hanging="426"/>
        <w:jc w:val="both"/>
        <w:rPr>
          <w:lang w:bidi="it-IT"/>
        </w:rPr>
      </w:pPr>
      <w:r w:rsidRPr="00347839">
        <w:rPr>
          <w:lang w:bidi="it-IT"/>
        </w:rPr>
        <w:t>I</w:t>
      </w:r>
      <w:r w:rsidR="00761048" w:rsidRPr="00347839">
        <w:rPr>
          <w:lang w:bidi="it-IT"/>
        </w:rPr>
        <w:t xml:space="preserve">ndicare </w:t>
      </w:r>
      <w:r w:rsidRPr="00347839">
        <w:rPr>
          <w:lang w:bidi="it-IT"/>
        </w:rPr>
        <w:t>i dati: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r w:rsidR="00761048" w:rsidRPr="00347839">
        <w:rPr>
          <w:lang w:bidi="it-IT"/>
        </w:rPr>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1475"/>
        <w:gridCol w:w="1826"/>
        <w:gridCol w:w="1729"/>
        <w:gridCol w:w="1980"/>
      </w:tblGrid>
      <w:tr w:rsidR="00AB59E7" w:rsidRPr="00AB59E7" w:rsidTr="003146C5">
        <w:trPr>
          <w:jc w:val="center"/>
        </w:trPr>
        <w:tc>
          <w:tcPr>
            <w:tcW w:w="2029" w:type="dxa"/>
          </w:tcPr>
          <w:p w:rsidR="00AB59E7" w:rsidRPr="00AB59E7" w:rsidRDefault="00AB59E7" w:rsidP="00AB59E7">
            <w:pPr>
              <w:rPr>
                <w:b/>
                <w:i/>
                <w:lang w:bidi="it-IT"/>
              </w:rPr>
            </w:pPr>
            <w:r w:rsidRPr="00AB59E7">
              <w:rPr>
                <w:b/>
                <w:i/>
                <w:lang w:bidi="it-IT"/>
              </w:rPr>
              <w:t>Cognome e Nome</w:t>
            </w:r>
          </w:p>
        </w:tc>
        <w:tc>
          <w:tcPr>
            <w:tcW w:w="1475" w:type="dxa"/>
          </w:tcPr>
          <w:p w:rsidR="00AB59E7" w:rsidRPr="00AB59E7" w:rsidRDefault="00AB59E7" w:rsidP="00AB59E7">
            <w:pPr>
              <w:rPr>
                <w:b/>
                <w:i/>
                <w:lang w:bidi="it-IT"/>
              </w:rPr>
            </w:pPr>
            <w:r w:rsidRPr="00AB59E7">
              <w:rPr>
                <w:b/>
                <w:i/>
                <w:lang w:bidi="it-IT"/>
              </w:rPr>
              <w:t>Codice fiscale</w:t>
            </w:r>
          </w:p>
        </w:tc>
        <w:tc>
          <w:tcPr>
            <w:tcW w:w="1826" w:type="dxa"/>
          </w:tcPr>
          <w:p w:rsidR="00AB59E7" w:rsidRPr="00AB59E7" w:rsidRDefault="00AB59E7" w:rsidP="00AB59E7">
            <w:pPr>
              <w:rPr>
                <w:b/>
                <w:i/>
                <w:lang w:bidi="it-IT"/>
              </w:rPr>
            </w:pPr>
            <w:r w:rsidRPr="00AB59E7">
              <w:rPr>
                <w:b/>
                <w:i/>
                <w:lang w:bidi="it-IT"/>
              </w:rPr>
              <w:t>Nato/a  il</w:t>
            </w:r>
          </w:p>
        </w:tc>
        <w:tc>
          <w:tcPr>
            <w:tcW w:w="1729" w:type="dxa"/>
          </w:tcPr>
          <w:p w:rsidR="00AB59E7" w:rsidRPr="00AB59E7" w:rsidRDefault="00AB59E7" w:rsidP="00AB59E7">
            <w:pPr>
              <w:rPr>
                <w:b/>
                <w:i/>
                <w:lang w:bidi="it-IT"/>
              </w:rPr>
            </w:pPr>
            <w:r w:rsidRPr="00AB59E7">
              <w:rPr>
                <w:b/>
                <w:i/>
                <w:lang w:bidi="it-IT"/>
              </w:rPr>
              <w:t>Residente in</w:t>
            </w:r>
          </w:p>
          <w:p w:rsidR="00AB59E7" w:rsidRPr="00AB59E7" w:rsidRDefault="00AB59E7" w:rsidP="00AB59E7">
            <w:pPr>
              <w:rPr>
                <w:b/>
                <w:i/>
                <w:lang w:bidi="it-IT"/>
              </w:rPr>
            </w:pPr>
            <w:r w:rsidRPr="00AB59E7">
              <w:rPr>
                <w:b/>
                <w:i/>
                <w:lang w:bidi="it-IT"/>
              </w:rPr>
              <w:t>(indirizzo completo)</w:t>
            </w:r>
          </w:p>
        </w:tc>
        <w:tc>
          <w:tcPr>
            <w:tcW w:w="1980" w:type="dxa"/>
          </w:tcPr>
          <w:p w:rsidR="00AB59E7" w:rsidRPr="00AB59E7" w:rsidRDefault="00AB59E7" w:rsidP="00AB59E7">
            <w:pPr>
              <w:rPr>
                <w:b/>
                <w:i/>
                <w:lang w:bidi="it-IT"/>
              </w:rPr>
            </w:pPr>
            <w:r w:rsidRPr="00AB59E7">
              <w:rPr>
                <w:b/>
                <w:i/>
                <w:lang w:bidi="it-IT"/>
              </w:rPr>
              <w:t>Carica ricoperta</w:t>
            </w:r>
          </w:p>
        </w:tc>
      </w:tr>
      <w:tr w:rsidR="00AB59E7" w:rsidRPr="00AB59E7" w:rsidTr="003146C5">
        <w:trPr>
          <w:trHeight w:val="417"/>
          <w:jc w:val="center"/>
        </w:trPr>
        <w:tc>
          <w:tcPr>
            <w:tcW w:w="2029" w:type="dxa"/>
          </w:tcPr>
          <w:p w:rsidR="00AB59E7" w:rsidRPr="00AB59E7" w:rsidRDefault="00AB59E7" w:rsidP="00AB59E7">
            <w:pPr>
              <w:rPr>
                <w:b/>
                <w:i/>
                <w:lang w:bidi="it-IT"/>
              </w:rPr>
            </w:pPr>
          </w:p>
        </w:tc>
        <w:tc>
          <w:tcPr>
            <w:tcW w:w="1475" w:type="dxa"/>
          </w:tcPr>
          <w:p w:rsidR="00AB59E7" w:rsidRPr="00AB59E7" w:rsidRDefault="00AB59E7" w:rsidP="00AB59E7">
            <w:pPr>
              <w:rPr>
                <w:b/>
                <w:i/>
                <w:lang w:bidi="it-IT"/>
              </w:rPr>
            </w:pPr>
          </w:p>
        </w:tc>
        <w:tc>
          <w:tcPr>
            <w:tcW w:w="1826" w:type="dxa"/>
          </w:tcPr>
          <w:p w:rsidR="00AB59E7" w:rsidRPr="00AB59E7" w:rsidRDefault="00AB59E7" w:rsidP="00AB59E7">
            <w:pPr>
              <w:rPr>
                <w:b/>
                <w:i/>
                <w:lang w:bidi="it-IT"/>
              </w:rPr>
            </w:pPr>
          </w:p>
        </w:tc>
        <w:tc>
          <w:tcPr>
            <w:tcW w:w="1729" w:type="dxa"/>
          </w:tcPr>
          <w:p w:rsidR="00AB59E7" w:rsidRPr="00AB59E7" w:rsidRDefault="00AB59E7" w:rsidP="00AB59E7">
            <w:pPr>
              <w:rPr>
                <w:b/>
                <w:i/>
                <w:lang w:bidi="it-IT"/>
              </w:rPr>
            </w:pPr>
          </w:p>
        </w:tc>
        <w:tc>
          <w:tcPr>
            <w:tcW w:w="1980" w:type="dxa"/>
          </w:tcPr>
          <w:p w:rsidR="00AB59E7" w:rsidRPr="00AB59E7" w:rsidRDefault="00AB59E7" w:rsidP="00AB59E7">
            <w:pPr>
              <w:rPr>
                <w:b/>
                <w:i/>
                <w:lang w:bidi="it-IT"/>
              </w:rPr>
            </w:pPr>
          </w:p>
        </w:tc>
      </w:tr>
      <w:tr w:rsidR="00AB59E7" w:rsidRPr="00AB59E7" w:rsidTr="003146C5">
        <w:trPr>
          <w:trHeight w:val="423"/>
          <w:jc w:val="center"/>
        </w:trPr>
        <w:tc>
          <w:tcPr>
            <w:tcW w:w="2029" w:type="dxa"/>
          </w:tcPr>
          <w:p w:rsidR="00AB59E7" w:rsidRPr="00AB59E7" w:rsidRDefault="00AB59E7" w:rsidP="00AB59E7">
            <w:pPr>
              <w:rPr>
                <w:b/>
                <w:i/>
                <w:lang w:bidi="it-IT"/>
              </w:rPr>
            </w:pPr>
          </w:p>
        </w:tc>
        <w:tc>
          <w:tcPr>
            <w:tcW w:w="1475" w:type="dxa"/>
          </w:tcPr>
          <w:p w:rsidR="00AB59E7" w:rsidRPr="00AB59E7" w:rsidRDefault="00AB59E7" w:rsidP="00AB59E7">
            <w:pPr>
              <w:rPr>
                <w:b/>
                <w:i/>
                <w:lang w:bidi="it-IT"/>
              </w:rPr>
            </w:pPr>
          </w:p>
        </w:tc>
        <w:tc>
          <w:tcPr>
            <w:tcW w:w="1826" w:type="dxa"/>
          </w:tcPr>
          <w:p w:rsidR="00AB59E7" w:rsidRPr="00AB59E7" w:rsidRDefault="00AB59E7" w:rsidP="00AB59E7">
            <w:pPr>
              <w:rPr>
                <w:b/>
                <w:i/>
                <w:lang w:bidi="it-IT"/>
              </w:rPr>
            </w:pPr>
          </w:p>
        </w:tc>
        <w:tc>
          <w:tcPr>
            <w:tcW w:w="1729" w:type="dxa"/>
          </w:tcPr>
          <w:p w:rsidR="00AB59E7" w:rsidRPr="00AB59E7" w:rsidRDefault="00AB59E7" w:rsidP="00AB59E7">
            <w:pPr>
              <w:rPr>
                <w:b/>
                <w:i/>
                <w:lang w:bidi="it-IT"/>
              </w:rPr>
            </w:pPr>
          </w:p>
        </w:tc>
        <w:tc>
          <w:tcPr>
            <w:tcW w:w="1980" w:type="dxa"/>
          </w:tcPr>
          <w:p w:rsidR="00AB59E7" w:rsidRPr="00AB59E7" w:rsidRDefault="00AB59E7" w:rsidP="00AB59E7">
            <w:pPr>
              <w:rPr>
                <w:b/>
                <w:i/>
                <w:lang w:bidi="it-IT"/>
              </w:rPr>
            </w:pPr>
          </w:p>
        </w:tc>
      </w:tr>
    </w:tbl>
    <w:p w:rsidR="00AB59E7" w:rsidRDefault="00AB59E7" w:rsidP="00761048">
      <w:pPr>
        <w:rPr>
          <w:b/>
          <w:i/>
          <w:lang w:bidi="it-IT"/>
        </w:rPr>
      </w:pPr>
    </w:p>
    <w:p w:rsidR="00347839" w:rsidRPr="00347839" w:rsidRDefault="00347839" w:rsidP="005B72DE">
      <w:pPr>
        <w:pStyle w:val="Paragrafoelenco"/>
        <w:numPr>
          <w:ilvl w:val="0"/>
          <w:numId w:val="32"/>
        </w:numPr>
        <w:ind w:left="426" w:hanging="426"/>
        <w:jc w:val="both"/>
        <w:rPr>
          <w:lang w:bidi="it-IT"/>
        </w:rPr>
      </w:pPr>
      <w:r>
        <w:rPr>
          <w:lang w:bidi="it-IT"/>
        </w:rPr>
        <w:t>Indicare i dati dei seguenti soggetti</w:t>
      </w:r>
      <w:r w:rsidRPr="00347839">
        <w:rPr>
          <w:lang w:bidi="it-IT"/>
        </w:rPr>
        <w:t xml:space="preserve"> </w:t>
      </w:r>
      <w:r w:rsidRPr="00347839">
        <w:rPr>
          <w:u w:val="single"/>
          <w:lang w:bidi="it-IT"/>
        </w:rPr>
        <w:t>cessati</w:t>
      </w:r>
      <w:r w:rsidRPr="00347839">
        <w:rPr>
          <w:lang w:bidi="it-IT"/>
        </w:rPr>
        <w:t xml:space="preserve"> nell’anno antecedente alla data </w:t>
      </w:r>
      <w:r>
        <w:rPr>
          <w:lang w:bidi="it-IT"/>
        </w:rPr>
        <w:t>della lettera di invito</w:t>
      </w:r>
      <w:r w:rsidRPr="00347839">
        <w:rPr>
          <w:lang w:bidi="it-IT"/>
        </w:rPr>
        <w:t>:</w:t>
      </w:r>
      <w:r>
        <w:rPr>
          <w:lang w:bidi="it-IT"/>
        </w:rPr>
        <w:t xml:space="preserve"> </w:t>
      </w:r>
      <w:r w:rsidRPr="00347839">
        <w:rPr>
          <w:lang w:bidi="it-IT"/>
        </w:rPr>
        <w:t>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1499"/>
        <w:gridCol w:w="1894"/>
        <w:gridCol w:w="1817"/>
        <w:gridCol w:w="2192"/>
      </w:tblGrid>
      <w:tr w:rsidR="00347839" w:rsidRPr="00347839" w:rsidTr="003146C5">
        <w:trPr>
          <w:jc w:val="center"/>
        </w:trPr>
        <w:tc>
          <w:tcPr>
            <w:tcW w:w="2100" w:type="dxa"/>
          </w:tcPr>
          <w:p w:rsidR="00347839" w:rsidRPr="00347839" w:rsidRDefault="00347839" w:rsidP="00347839">
            <w:pPr>
              <w:rPr>
                <w:b/>
                <w:i/>
                <w:lang w:bidi="it-IT"/>
              </w:rPr>
            </w:pPr>
            <w:r w:rsidRPr="00347839">
              <w:rPr>
                <w:b/>
                <w:i/>
                <w:lang w:bidi="it-IT"/>
              </w:rPr>
              <w:t>Cognome e Nome</w:t>
            </w:r>
          </w:p>
        </w:tc>
        <w:tc>
          <w:tcPr>
            <w:tcW w:w="1499" w:type="dxa"/>
          </w:tcPr>
          <w:p w:rsidR="00347839" w:rsidRPr="00347839" w:rsidRDefault="00347839" w:rsidP="00347839">
            <w:pPr>
              <w:rPr>
                <w:b/>
                <w:i/>
                <w:lang w:bidi="it-IT"/>
              </w:rPr>
            </w:pPr>
            <w:r w:rsidRPr="00347839">
              <w:rPr>
                <w:b/>
                <w:i/>
                <w:lang w:bidi="it-IT"/>
              </w:rPr>
              <w:t>Codice fiscale</w:t>
            </w:r>
          </w:p>
        </w:tc>
        <w:tc>
          <w:tcPr>
            <w:tcW w:w="1894" w:type="dxa"/>
          </w:tcPr>
          <w:p w:rsidR="00347839" w:rsidRPr="00347839" w:rsidRDefault="00347839" w:rsidP="00347839">
            <w:pPr>
              <w:rPr>
                <w:b/>
                <w:i/>
                <w:lang w:bidi="it-IT"/>
              </w:rPr>
            </w:pPr>
            <w:r w:rsidRPr="00347839">
              <w:rPr>
                <w:b/>
                <w:i/>
                <w:lang w:bidi="it-IT"/>
              </w:rPr>
              <w:t>Nato/a  a/il</w:t>
            </w:r>
          </w:p>
        </w:tc>
        <w:tc>
          <w:tcPr>
            <w:tcW w:w="1817" w:type="dxa"/>
          </w:tcPr>
          <w:p w:rsidR="00347839" w:rsidRPr="00347839" w:rsidRDefault="00347839" w:rsidP="00347839">
            <w:pPr>
              <w:rPr>
                <w:b/>
                <w:i/>
                <w:lang w:bidi="it-IT"/>
              </w:rPr>
            </w:pPr>
            <w:r w:rsidRPr="00347839">
              <w:rPr>
                <w:b/>
                <w:i/>
                <w:lang w:bidi="it-IT"/>
              </w:rPr>
              <w:t>Residente in</w:t>
            </w:r>
          </w:p>
          <w:p w:rsidR="00347839" w:rsidRPr="00347839" w:rsidRDefault="00347839" w:rsidP="00347839">
            <w:pPr>
              <w:rPr>
                <w:b/>
                <w:i/>
                <w:lang w:bidi="it-IT"/>
              </w:rPr>
            </w:pPr>
            <w:r w:rsidRPr="00347839">
              <w:rPr>
                <w:b/>
                <w:i/>
                <w:lang w:bidi="it-IT"/>
              </w:rPr>
              <w:t>(indirizzo completo)</w:t>
            </w:r>
          </w:p>
        </w:tc>
        <w:tc>
          <w:tcPr>
            <w:tcW w:w="2192" w:type="dxa"/>
          </w:tcPr>
          <w:p w:rsidR="00347839" w:rsidRPr="00347839" w:rsidRDefault="00347839" w:rsidP="00347839">
            <w:pPr>
              <w:rPr>
                <w:b/>
                <w:i/>
                <w:lang w:bidi="it-IT"/>
              </w:rPr>
            </w:pPr>
            <w:r w:rsidRPr="00347839">
              <w:rPr>
                <w:b/>
                <w:i/>
                <w:lang w:bidi="it-IT"/>
              </w:rPr>
              <w:t>Carica ricoperta fino al (indicare data di cessazione)</w:t>
            </w:r>
          </w:p>
        </w:tc>
      </w:tr>
      <w:tr w:rsidR="00347839" w:rsidRPr="00347839" w:rsidTr="003146C5">
        <w:trPr>
          <w:trHeight w:val="417"/>
          <w:jc w:val="center"/>
        </w:trPr>
        <w:tc>
          <w:tcPr>
            <w:tcW w:w="2100" w:type="dxa"/>
          </w:tcPr>
          <w:p w:rsidR="00347839" w:rsidRPr="00347839" w:rsidRDefault="00347839" w:rsidP="00347839">
            <w:pPr>
              <w:rPr>
                <w:b/>
                <w:i/>
                <w:lang w:bidi="it-IT"/>
              </w:rPr>
            </w:pPr>
          </w:p>
        </w:tc>
        <w:tc>
          <w:tcPr>
            <w:tcW w:w="1499" w:type="dxa"/>
          </w:tcPr>
          <w:p w:rsidR="00347839" w:rsidRPr="00347839" w:rsidRDefault="00347839" w:rsidP="00347839">
            <w:pPr>
              <w:rPr>
                <w:b/>
                <w:i/>
                <w:lang w:bidi="it-IT"/>
              </w:rPr>
            </w:pPr>
          </w:p>
        </w:tc>
        <w:tc>
          <w:tcPr>
            <w:tcW w:w="1894" w:type="dxa"/>
          </w:tcPr>
          <w:p w:rsidR="00347839" w:rsidRPr="00347839" w:rsidRDefault="00347839" w:rsidP="00347839">
            <w:pPr>
              <w:rPr>
                <w:b/>
                <w:i/>
                <w:lang w:bidi="it-IT"/>
              </w:rPr>
            </w:pPr>
          </w:p>
        </w:tc>
        <w:tc>
          <w:tcPr>
            <w:tcW w:w="1817" w:type="dxa"/>
          </w:tcPr>
          <w:p w:rsidR="00347839" w:rsidRPr="00347839" w:rsidRDefault="00347839" w:rsidP="00347839">
            <w:pPr>
              <w:rPr>
                <w:b/>
                <w:i/>
                <w:lang w:bidi="it-IT"/>
              </w:rPr>
            </w:pPr>
          </w:p>
        </w:tc>
        <w:tc>
          <w:tcPr>
            <w:tcW w:w="2192" w:type="dxa"/>
          </w:tcPr>
          <w:p w:rsidR="00347839" w:rsidRPr="00347839" w:rsidRDefault="00347839" w:rsidP="00347839">
            <w:pPr>
              <w:rPr>
                <w:b/>
                <w:i/>
                <w:lang w:bidi="it-IT"/>
              </w:rPr>
            </w:pPr>
          </w:p>
        </w:tc>
      </w:tr>
      <w:tr w:rsidR="00347839" w:rsidRPr="00347839" w:rsidTr="003146C5">
        <w:trPr>
          <w:trHeight w:val="423"/>
          <w:jc w:val="center"/>
        </w:trPr>
        <w:tc>
          <w:tcPr>
            <w:tcW w:w="2100" w:type="dxa"/>
          </w:tcPr>
          <w:p w:rsidR="00347839" w:rsidRPr="00347839" w:rsidRDefault="00347839" w:rsidP="00347839">
            <w:pPr>
              <w:rPr>
                <w:b/>
                <w:i/>
                <w:lang w:bidi="it-IT"/>
              </w:rPr>
            </w:pPr>
          </w:p>
        </w:tc>
        <w:tc>
          <w:tcPr>
            <w:tcW w:w="1499" w:type="dxa"/>
          </w:tcPr>
          <w:p w:rsidR="00347839" w:rsidRPr="00347839" w:rsidRDefault="00347839" w:rsidP="00347839">
            <w:pPr>
              <w:rPr>
                <w:b/>
                <w:i/>
                <w:lang w:bidi="it-IT"/>
              </w:rPr>
            </w:pPr>
          </w:p>
        </w:tc>
        <w:tc>
          <w:tcPr>
            <w:tcW w:w="1894" w:type="dxa"/>
          </w:tcPr>
          <w:p w:rsidR="00347839" w:rsidRPr="00347839" w:rsidRDefault="00347839" w:rsidP="00347839">
            <w:pPr>
              <w:rPr>
                <w:b/>
                <w:i/>
                <w:lang w:bidi="it-IT"/>
              </w:rPr>
            </w:pPr>
          </w:p>
        </w:tc>
        <w:tc>
          <w:tcPr>
            <w:tcW w:w="1817" w:type="dxa"/>
          </w:tcPr>
          <w:p w:rsidR="00347839" w:rsidRPr="00347839" w:rsidRDefault="00347839" w:rsidP="00347839">
            <w:pPr>
              <w:rPr>
                <w:b/>
                <w:i/>
                <w:lang w:bidi="it-IT"/>
              </w:rPr>
            </w:pPr>
          </w:p>
        </w:tc>
        <w:tc>
          <w:tcPr>
            <w:tcW w:w="2192" w:type="dxa"/>
          </w:tcPr>
          <w:p w:rsidR="00347839" w:rsidRPr="00347839" w:rsidRDefault="00347839" w:rsidP="00347839">
            <w:pPr>
              <w:rPr>
                <w:b/>
                <w:i/>
                <w:lang w:bidi="it-IT"/>
              </w:rPr>
            </w:pPr>
          </w:p>
        </w:tc>
      </w:tr>
      <w:tr w:rsidR="00347839" w:rsidRPr="00347839" w:rsidTr="003146C5">
        <w:trPr>
          <w:trHeight w:val="415"/>
          <w:jc w:val="center"/>
        </w:trPr>
        <w:tc>
          <w:tcPr>
            <w:tcW w:w="2100" w:type="dxa"/>
          </w:tcPr>
          <w:p w:rsidR="00347839" w:rsidRPr="00347839" w:rsidRDefault="00347839" w:rsidP="00347839">
            <w:pPr>
              <w:rPr>
                <w:b/>
                <w:i/>
                <w:lang w:bidi="it-IT"/>
              </w:rPr>
            </w:pPr>
          </w:p>
        </w:tc>
        <w:tc>
          <w:tcPr>
            <w:tcW w:w="1499" w:type="dxa"/>
          </w:tcPr>
          <w:p w:rsidR="00347839" w:rsidRPr="00347839" w:rsidRDefault="00347839" w:rsidP="00347839">
            <w:pPr>
              <w:rPr>
                <w:b/>
                <w:i/>
                <w:lang w:bidi="it-IT"/>
              </w:rPr>
            </w:pPr>
          </w:p>
        </w:tc>
        <w:tc>
          <w:tcPr>
            <w:tcW w:w="1894" w:type="dxa"/>
          </w:tcPr>
          <w:p w:rsidR="00347839" w:rsidRPr="00347839" w:rsidRDefault="00347839" w:rsidP="00347839">
            <w:pPr>
              <w:rPr>
                <w:b/>
                <w:i/>
                <w:lang w:bidi="it-IT"/>
              </w:rPr>
            </w:pPr>
          </w:p>
        </w:tc>
        <w:tc>
          <w:tcPr>
            <w:tcW w:w="1817" w:type="dxa"/>
          </w:tcPr>
          <w:p w:rsidR="00347839" w:rsidRPr="00347839" w:rsidRDefault="00347839" w:rsidP="00347839">
            <w:pPr>
              <w:rPr>
                <w:b/>
                <w:i/>
                <w:lang w:bidi="it-IT"/>
              </w:rPr>
            </w:pPr>
          </w:p>
        </w:tc>
        <w:tc>
          <w:tcPr>
            <w:tcW w:w="2192" w:type="dxa"/>
          </w:tcPr>
          <w:p w:rsidR="00347839" w:rsidRPr="00347839" w:rsidRDefault="00347839" w:rsidP="00347839">
            <w:pPr>
              <w:rPr>
                <w:b/>
                <w:i/>
                <w:lang w:bidi="it-IT"/>
              </w:rPr>
            </w:pPr>
          </w:p>
        </w:tc>
      </w:tr>
      <w:tr w:rsidR="00347839" w:rsidRPr="00347839" w:rsidTr="003146C5">
        <w:trPr>
          <w:trHeight w:val="421"/>
          <w:jc w:val="center"/>
        </w:trPr>
        <w:tc>
          <w:tcPr>
            <w:tcW w:w="2100" w:type="dxa"/>
          </w:tcPr>
          <w:p w:rsidR="00347839" w:rsidRPr="00347839" w:rsidRDefault="00347839" w:rsidP="00347839">
            <w:pPr>
              <w:rPr>
                <w:b/>
                <w:i/>
                <w:lang w:bidi="it-IT"/>
              </w:rPr>
            </w:pPr>
          </w:p>
        </w:tc>
        <w:tc>
          <w:tcPr>
            <w:tcW w:w="1499" w:type="dxa"/>
          </w:tcPr>
          <w:p w:rsidR="00347839" w:rsidRPr="00347839" w:rsidRDefault="00347839" w:rsidP="00347839">
            <w:pPr>
              <w:rPr>
                <w:b/>
                <w:i/>
                <w:lang w:bidi="it-IT"/>
              </w:rPr>
            </w:pPr>
          </w:p>
        </w:tc>
        <w:tc>
          <w:tcPr>
            <w:tcW w:w="1894" w:type="dxa"/>
          </w:tcPr>
          <w:p w:rsidR="00347839" w:rsidRPr="00347839" w:rsidRDefault="00347839" w:rsidP="00347839">
            <w:pPr>
              <w:rPr>
                <w:b/>
                <w:i/>
                <w:lang w:bidi="it-IT"/>
              </w:rPr>
            </w:pPr>
          </w:p>
        </w:tc>
        <w:tc>
          <w:tcPr>
            <w:tcW w:w="1817" w:type="dxa"/>
          </w:tcPr>
          <w:p w:rsidR="00347839" w:rsidRPr="00347839" w:rsidRDefault="00347839" w:rsidP="00347839">
            <w:pPr>
              <w:rPr>
                <w:b/>
                <w:i/>
                <w:lang w:bidi="it-IT"/>
              </w:rPr>
            </w:pPr>
          </w:p>
        </w:tc>
        <w:tc>
          <w:tcPr>
            <w:tcW w:w="2192" w:type="dxa"/>
          </w:tcPr>
          <w:p w:rsidR="00347839" w:rsidRPr="00347839" w:rsidRDefault="00347839" w:rsidP="00347839">
            <w:pPr>
              <w:rPr>
                <w:b/>
                <w:i/>
                <w:lang w:bidi="it-IT"/>
              </w:rPr>
            </w:pPr>
          </w:p>
        </w:tc>
      </w:tr>
      <w:tr w:rsidR="00347839" w:rsidRPr="00347839" w:rsidTr="003146C5">
        <w:trPr>
          <w:trHeight w:val="411"/>
          <w:jc w:val="center"/>
        </w:trPr>
        <w:tc>
          <w:tcPr>
            <w:tcW w:w="2100" w:type="dxa"/>
          </w:tcPr>
          <w:p w:rsidR="00347839" w:rsidRPr="00347839" w:rsidRDefault="00347839" w:rsidP="00347839">
            <w:pPr>
              <w:rPr>
                <w:b/>
                <w:i/>
                <w:lang w:bidi="it-IT"/>
              </w:rPr>
            </w:pPr>
          </w:p>
        </w:tc>
        <w:tc>
          <w:tcPr>
            <w:tcW w:w="1499" w:type="dxa"/>
          </w:tcPr>
          <w:p w:rsidR="00347839" w:rsidRPr="00347839" w:rsidRDefault="00347839" w:rsidP="00347839">
            <w:pPr>
              <w:rPr>
                <w:b/>
                <w:i/>
                <w:lang w:bidi="it-IT"/>
              </w:rPr>
            </w:pPr>
          </w:p>
        </w:tc>
        <w:tc>
          <w:tcPr>
            <w:tcW w:w="1894" w:type="dxa"/>
          </w:tcPr>
          <w:p w:rsidR="00347839" w:rsidRPr="00347839" w:rsidRDefault="00347839" w:rsidP="00347839">
            <w:pPr>
              <w:rPr>
                <w:b/>
                <w:i/>
                <w:lang w:bidi="it-IT"/>
              </w:rPr>
            </w:pPr>
          </w:p>
        </w:tc>
        <w:tc>
          <w:tcPr>
            <w:tcW w:w="1817" w:type="dxa"/>
          </w:tcPr>
          <w:p w:rsidR="00347839" w:rsidRPr="00347839" w:rsidRDefault="00347839" w:rsidP="00347839">
            <w:pPr>
              <w:rPr>
                <w:b/>
                <w:i/>
                <w:lang w:bidi="it-IT"/>
              </w:rPr>
            </w:pPr>
          </w:p>
        </w:tc>
        <w:tc>
          <w:tcPr>
            <w:tcW w:w="2192" w:type="dxa"/>
          </w:tcPr>
          <w:p w:rsidR="00347839" w:rsidRPr="00347839" w:rsidRDefault="00347839" w:rsidP="00347839">
            <w:pPr>
              <w:rPr>
                <w:b/>
                <w:i/>
                <w:lang w:bidi="it-IT"/>
              </w:rPr>
            </w:pPr>
          </w:p>
        </w:tc>
      </w:tr>
    </w:tbl>
    <w:p w:rsidR="00761048" w:rsidRPr="00761048" w:rsidRDefault="00761048" w:rsidP="00761048">
      <w:pPr>
        <w:rPr>
          <w:lang w:bidi="it-IT"/>
        </w:rPr>
      </w:pPr>
    </w:p>
    <w:p w:rsidR="00761048" w:rsidRPr="005B72DE" w:rsidRDefault="005B72DE" w:rsidP="005B72DE">
      <w:pPr>
        <w:jc w:val="both"/>
        <w:rPr>
          <w:b/>
          <w:u w:val="single"/>
          <w:lang w:bidi="it-IT"/>
        </w:rPr>
      </w:pPr>
      <w:r w:rsidRPr="005B72DE">
        <w:rPr>
          <w:b/>
          <w:lang w:bidi="it-IT"/>
        </w:rPr>
        <w:t>C:</w:t>
      </w:r>
      <w:r w:rsidRPr="005B72DE">
        <w:rPr>
          <w:u w:val="single"/>
          <w:lang w:bidi="it-IT"/>
        </w:rPr>
        <w:t xml:space="preserve"> INFORMAZIONI CONCERNENTI I SUBAPPALTATORI SULLE CUI CAPACITÀ L'OPERATORE ECONOMICO NON FA AFFIDAMENTO (ARTICOLO 105 DEL CODICE - SUBAPPALTO)</w:t>
      </w:r>
    </w:p>
    <w:tbl>
      <w:tblPr>
        <w:tblW w:w="0" w:type="dxa"/>
        <w:tblInd w:w="-20" w:type="dxa"/>
        <w:tblLayout w:type="fixed"/>
        <w:tblCellMar>
          <w:left w:w="93" w:type="dxa"/>
        </w:tblCellMar>
        <w:tblLook w:val="04A0" w:firstRow="1" w:lastRow="0" w:firstColumn="1" w:lastColumn="0" w:noHBand="0" w:noVBand="1"/>
      </w:tblPr>
      <w:tblGrid>
        <w:gridCol w:w="4644"/>
        <w:gridCol w:w="4683"/>
      </w:tblGrid>
      <w:tr w:rsidR="00761048" w:rsidRPr="00761048" w:rsidTr="00761048">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b/>
                <w:lang w:bidi="it-IT"/>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b/>
                <w:lang w:bidi="it-IT"/>
              </w:rPr>
              <w:t>Risposta:</w:t>
            </w:r>
          </w:p>
        </w:tc>
      </w:tr>
      <w:tr w:rsidR="00761048" w:rsidRPr="00761048" w:rsidTr="002647ED">
        <w:trPr>
          <w:trHeight w:val="992"/>
        </w:trPr>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b/>
                <w:lang w:bidi="it-IT"/>
              </w:rPr>
            </w:pPr>
            <w:r w:rsidRPr="00761048">
              <w:rPr>
                <w:lang w:bidi="it-IT"/>
              </w:rPr>
              <w:t>L'operatore economico intende subappaltare parte del contratto a terzi?</w:t>
            </w:r>
            <w:r w:rsidRPr="00761048">
              <w:rPr>
                <w:b/>
                <w:lang w:bidi="it-IT"/>
              </w:rPr>
              <w:t xml:space="preserve"> </w:t>
            </w:r>
          </w:p>
          <w:p w:rsidR="00761048" w:rsidRPr="00761048" w:rsidRDefault="00761048" w:rsidP="00761048">
            <w:pPr>
              <w:rPr>
                <w:lang w:bidi="it-IT"/>
              </w:rPr>
            </w:pPr>
            <w:r w:rsidRPr="00761048">
              <w:rPr>
                <w:b/>
                <w:lang w:bidi="it-IT"/>
              </w:rPr>
              <w:t>In caso affermativo:</w:t>
            </w:r>
          </w:p>
          <w:p w:rsidR="00761048" w:rsidRPr="00761048" w:rsidRDefault="00761048" w:rsidP="00761048">
            <w:pPr>
              <w:rPr>
                <w:lang w:bidi="it-IT"/>
              </w:rPr>
            </w:pPr>
            <w:r w:rsidRPr="00761048">
              <w:rPr>
                <w:lang w:bidi="it-IT"/>
              </w:rPr>
              <w:t xml:space="preserve">Elencare le prestazioni o lavorazioni che si intende subappaltare e la relativa quota (espressa in percentuale) </w:t>
            </w:r>
            <w:r w:rsidR="00347839">
              <w:rPr>
                <w:lang w:bidi="it-IT"/>
              </w:rPr>
              <w:t xml:space="preserve">sull’importo contrattuale:  </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761048" w:rsidRPr="00761048" w:rsidRDefault="00761048" w:rsidP="00761048">
            <w:pPr>
              <w:rPr>
                <w:b/>
                <w:lang w:bidi="it-IT"/>
              </w:rPr>
            </w:pPr>
            <w:r w:rsidRPr="00761048">
              <w:rPr>
                <w:lang w:bidi="it-IT"/>
              </w:rPr>
              <w:t>[</w:t>
            </w:r>
            <w:r w:rsidR="00347839">
              <w:rPr>
                <w:lang w:bidi="it-IT"/>
              </w:rPr>
              <w:t xml:space="preserve"> </w:t>
            </w:r>
            <w:r w:rsidRPr="00761048">
              <w:rPr>
                <w:lang w:bidi="it-IT"/>
              </w:rPr>
              <w:t xml:space="preserve"> ]Sì [ </w:t>
            </w:r>
            <w:r w:rsidR="00347839">
              <w:rPr>
                <w:lang w:bidi="it-IT"/>
              </w:rPr>
              <w:t xml:space="preserve"> </w:t>
            </w:r>
            <w:r w:rsidRPr="00761048">
              <w:rPr>
                <w:lang w:bidi="it-IT"/>
              </w:rPr>
              <w:t>]No</w:t>
            </w:r>
            <w:r w:rsidRPr="00761048">
              <w:rPr>
                <w:lang w:bidi="it-IT"/>
              </w:rPr>
              <w:br/>
            </w:r>
          </w:p>
          <w:p w:rsidR="00761048" w:rsidRPr="00761048" w:rsidRDefault="00761048" w:rsidP="00761048">
            <w:pPr>
              <w:rPr>
                <w:b/>
                <w:lang w:bidi="it-IT"/>
              </w:rPr>
            </w:pPr>
          </w:p>
          <w:p w:rsidR="00761048" w:rsidRPr="00761048" w:rsidRDefault="00761048" w:rsidP="00761048">
            <w:pPr>
              <w:rPr>
                <w:lang w:bidi="it-IT"/>
              </w:rPr>
            </w:pPr>
            <w:r w:rsidRPr="00761048">
              <w:rPr>
                <w:lang w:bidi="it-IT"/>
              </w:rPr>
              <w:t xml:space="preserve"> [……………….]    [……………….]</w:t>
            </w:r>
          </w:p>
          <w:p w:rsidR="00761048" w:rsidRPr="00761048" w:rsidRDefault="00761048" w:rsidP="00761048">
            <w:pPr>
              <w:rPr>
                <w:lang w:bidi="it-IT"/>
              </w:rPr>
            </w:pPr>
          </w:p>
          <w:p w:rsidR="00761048" w:rsidRPr="00761048" w:rsidRDefault="00761048" w:rsidP="00761048">
            <w:pPr>
              <w:rPr>
                <w:lang w:bidi="it-IT"/>
              </w:rPr>
            </w:pPr>
          </w:p>
        </w:tc>
      </w:tr>
    </w:tbl>
    <w:p w:rsidR="00761048" w:rsidRPr="00761048" w:rsidRDefault="00347839" w:rsidP="00761048">
      <w:pPr>
        <w:rPr>
          <w:b/>
          <w:lang w:bidi="it-IT"/>
        </w:rPr>
      </w:pPr>
      <w:r>
        <w:rPr>
          <w:b/>
          <w:lang w:bidi="it-IT"/>
        </w:rPr>
        <w:t>O</w:t>
      </w:r>
      <w:r w:rsidR="00761048" w:rsidRPr="00761048">
        <w:rPr>
          <w:b/>
          <w:lang w:bidi="it-IT"/>
        </w:rPr>
        <w:t>gnuno dei subappaltator</w:t>
      </w:r>
      <w:r>
        <w:rPr>
          <w:b/>
          <w:lang w:bidi="it-IT"/>
        </w:rPr>
        <w:t xml:space="preserve">i interessati, prima della stipula del contratto </w:t>
      </w:r>
      <w:r w:rsidR="00761048" w:rsidRPr="00761048">
        <w:rPr>
          <w:b/>
          <w:lang w:bidi="it-IT"/>
        </w:rPr>
        <w:t>dovrà compilare un proprio D.G.U.E. fornendo le informazioni richieste dalle sezioni A e B della presente parte, dalla parte III, dalla parte IV ov</w:t>
      </w:r>
      <w:r>
        <w:rPr>
          <w:b/>
          <w:lang w:bidi="it-IT"/>
        </w:rPr>
        <w:t xml:space="preserve">e pertinente e dalla parte VI. </w:t>
      </w:r>
    </w:p>
    <w:p w:rsidR="002647ED" w:rsidRDefault="002647ED" w:rsidP="002647ED">
      <w:pPr>
        <w:jc w:val="center"/>
        <w:rPr>
          <w:b/>
          <w:lang w:bidi="it-IT"/>
        </w:rPr>
      </w:pPr>
      <w:r w:rsidRPr="00761048">
        <w:rPr>
          <w:b/>
          <w:lang w:bidi="it-IT"/>
        </w:rPr>
        <w:t>PARTE III: MOTIVI DI ESCLUSIONE</w:t>
      </w:r>
    </w:p>
    <w:p w:rsidR="00761048" w:rsidRPr="00761048" w:rsidRDefault="002647ED" w:rsidP="002647ED">
      <w:pPr>
        <w:jc w:val="center"/>
        <w:rPr>
          <w:lang w:bidi="it-IT"/>
        </w:rPr>
      </w:pPr>
      <w:r w:rsidRPr="00761048">
        <w:rPr>
          <w:lang w:bidi="it-IT"/>
        </w:rPr>
        <w:t>(ARTICOLO 80 DEL CODICE)</w:t>
      </w:r>
    </w:p>
    <w:p w:rsidR="00761048" w:rsidRPr="00761048" w:rsidRDefault="002647ED" w:rsidP="00761048">
      <w:pPr>
        <w:rPr>
          <w:b/>
          <w:lang w:bidi="it-IT"/>
        </w:rPr>
      </w:pPr>
      <w:r w:rsidRPr="001B55D4">
        <w:rPr>
          <w:b/>
          <w:lang w:bidi="it-IT"/>
        </w:rPr>
        <w:t>A:</w:t>
      </w:r>
      <w:r w:rsidRPr="00761048">
        <w:rPr>
          <w:lang w:bidi="it-IT"/>
        </w:rPr>
        <w:t xml:space="preserve"> </w:t>
      </w:r>
      <w:r w:rsidRPr="001B55D4">
        <w:rPr>
          <w:u w:val="single"/>
          <w:lang w:bidi="it-IT"/>
        </w:rPr>
        <w:t>MOTIVI LEGATI A CONDANNE PENALI</w:t>
      </w:r>
    </w:p>
    <w:p w:rsidR="00761048" w:rsidRPr="00761048" w:rsidRDefault="00761048" w:rsidP="00761048">
      <w:pPr>
        <w:rPr>
          <w:lang w:bidi="it-IT"/>
        </w:rPr>
      </w:pPr>
      <w:r w:rsidRPr="00761048">
        <w:rPr>
          <w:lang w:bidi="it-IT"/>
        </w:rPr>
        <w:t>L'articolo 57, paragrafo 1, della direttiva 2014/24/UE stabilisce i seguenti motivi di esclusione (Articolo 80, comma 1, del Codice):</w:t>
      </w:r>
    </w:p>
    <w:p w:rsidR="00761048" w:rsidRPr="00761048" w:rsidRDefault="00761048" w:rsidP="00F26E40">
      <w:pPr>
        <w:numPr>
          <w:ilvl w:val="0"/>
          <w:numId w:val="39"/>
        </w:numPr>
        <w:ind w:left="426" w:hanging="426"/>
        <w:rPr>
          <w:lang w:bidi="it-IT"/>
        </w:rPr>
      </w:pPr>
      <w:r w:rsidRPr="00761048">
        <w:rPr>
          <w:lang w:bidi="it-IT"/>
        </w:rPr>
        <w:lastRenderedPageBreak/>
        <w:t>Partecipazione a un’organizzazione criminale (</w:t>
      </w:r>
      <w:r w:rsidRPr="00761048">
        <w:rPr>
          <w:vertAlign w:val="superscript"/>
          <w:lang w:bidi="it-IT"/>
        </w:rPr>
        <w:footnoteReference w:id="5"/>
      </w:r>
      <w:r w:rsidRPr="00761048">
        <w:rPr>
          <w:lang w:bidi="it-IT"/>
        </w:rPr>
        <w:t>)</w:t>
      </w:r>
    </w:p>
    <w:p w:rsidR="00761048" w:rsidRPr="00761048" w:rsidRDefault="00761048" w:rsidP="00F26E40">
      <w:pPr>
        <w:numPr>
          <w:ilvl w:val="0"/>
          <w:numId w:val="39"/>
        </w:numPr>
        <w:ind w:left="426" w:hanging="426"/>
        <w:rPr>
          <w:lang w:bidi="it-IT"/>
        </w:rPr>
      </w:pPr>
      <w:r w:rsidRPr="00761048">
        <w:rPr>
          <w:lang w:bidi="it-IT"/>
        </w:rPr>
        <w:t>Corruzione(</w:t>
      </w:r>
      <w:r w:rsidRPr="00761048">
        <w:rPr>
          <w:vertAlign w:val="superscript"/>
          <w:lang w:bidi="it-IT"/>
        </w:rPr>
        <w:footnoteReference w:id="6"/>
      </w:r>
      <w:r w:rsidRPr="00761048">
        <w:rPr>
          <w:lang w:bidi="it-IT"/>
        </w:rPr>
        <w:t>)</w:t>
      </w:r>
      <w:r w:rsidR="002510B8">
        <w:rPr>
          <w:lang w:bidi="it-IT"/>
        </w:rPr>
        <w:t>e</w:t>
      </w:r>
    </w:p>
    <w:p w:rsidR="00761048" w:rsidRPr="00761048" w:rsidRDefault="00761048" w:rsidP="00F26E40">
      <w:pPr>
        <w:numPr>
          <w:ilvl w:val="0"/>
          <w:numId w:val="39"/>
        </w:numPr>
        <w:ind w:left="426" w:hanging="426"/>
        <w:rPr>
          <w:lang w:bidi="it-IT"/>
        </w:rPr>
      </w:pPr>
      <w:r w:rsidRPr="00761048">
        <w:rPr>
          <w:lang w:bidi="it-IT"/>
        </w:rPr>
        <w:t>Frode(</w:t>
      </w:r>
      <w:r w:rsidRPr="00761048">
        <w:rPr>
          <w:vertAlign w:val="superscript"/>
          <w:lang w:bidi="it-IT"/>
        </w:rPr>
        <w:footnoteReference w:id="7"/>
      </w:r>
      <w:r w:rsidRPr="00761048">
        <w:rPr>
          <w:lang w:bidi="it-IT"/>
        </w:rPr>
        <w:t>);</w:t>
      </w:r>
    </w:p>
    <w:p w:rsidR="00761048" w:rsidRPr="00761048" w:rsidRDefault="00761048" w:rsidP="00F26E40">
      <w:pPr>
        <w:numPr>
          <w:ilvl w:val="0"/>
          <w:numId w:val="39"/>
        </w:numPr>
        <w:ind w:left="426" w:hanging="426"/>
        <w:rPr>
          <w:lang w:bidi="it-IT"/>
        </w:rPr>
      </w:pPr>
      <w:r w:rsidRPr="00761048">
        <w:rPr>
          <w:lang w:bidi="it-IT"/>
        </w:rPr>
        <w:t>Reati terroristici o reati connessi alle attività terroristiche (</w:t>
      </w:r>
      <w:r w:rsidRPr="00761048">
        <w:rPr>
          <w:vertAlign w:val="superscript"/>
          <w:lang w:bidi="it-IT"/>
        </w:rPr>
        <w:footnoteReference w:id="8"/>
      </w:r>
      <w:r w:rsidRPr="00761048">
        <w:rPr>
          <w:lang w:bidi="it-IT"/>
        </w:rPr>
        <w:t>);</w:t>
      </w:r>
    </w:p>
    <w:p w:rsidR="00761048" w:rsidRPr="00761048" w:rsidRDefault="00761048" w:rsidP="00F26E40">
      <w:pPr>
        <w:numPr>
          <w:ilvl w:val="0"/>
          <w:numId w:val="39"/>
        </w:numPr>
        <w:ind w:left="426" w:hanging="426"/>
        <w:rPr>
          <w:lang w:bidi="it-IT"/>
        </w:rPr>
      </w:pPr>
      <w:r w:rsidRPr="00761048">
        <w:rPr>
          <w:bCs/>
          <w:iCs/>
          <w:lang w:bidi="it-IT"/>
        </w:rPr>
        <w:t>Riciclaggio di proventi</w:t>
      </w:r>
      <w:r w:rsidRPr="00761048">
        <w:rPr>
          <w:lang w:bidi="it-IT"/>
        </w:rPr>
        <w:t xml:space="preserve"> di attività criminose o finanziamento al terrorismo (</w:t>
      </w:r>
      <w:bookmarkStart w:id="1" w:name="_DV_C1915"/>
      <w:bookmarkEnd w:id="1"/>
      <w:r w:rsidRPr="00761048">
        <w:rPr>
          <w:vertAlign w:val="superscript"/>
          <w:lang w:bidi="it-IT"/>
        </w:rPr>
        <w:footnoteReference w:id="9"/>
      </w:r>
      <w:r w:rsidRPr="00761048">
        <w:rPr>
          <w:lang w:bidi="it-IT"/>
        </w:rPr>
        <w:t>);</w:t>
      </w:r>
    </w:p>
    <w:p w:rsidR="00761048" w:rsidRPr="00761048" w:rsidRDefault="00761048" w:rsidP="00F26E40">
      <w:pPr>
        <w:numPr>
          <w:ilvl w:val="0"/>
          <w:numId w:val="39"/>
        </w:numPr>
        <w:ind w:left="426" w:hanging="426"/>
        <w:rPr>
          <w:lang w:bidi="it-IT"/>
        </w:rPr>
      </w:pPr>
      <w:r w:rsidRPr="00761048">
        <w:rPr>
          <w:lang w:bidi="it-IT"/>
        </w:rPr>
        <w:t>Lavoro minorile e altre forme di tratta di esseri umani(</w:t>
      </w:r>
      <w:r w:rsidRPr="00761048">
        <w:rPr>
          <w:vertAlign w:val="superscript"/>
          <w:lang w:bidi="it-IT"/>
        </w:rPr>
        <w:footnoteReference w:id="10"/>
      </w:r>
      <w:r w:rsidRPr="00761048">
        <w:rPr>
          <w:lang w:bidi="it-IT"/>
        </w:rPr>
        <w:t>)</w:t>
      </w:r>
    </w:p>
    <w:p w:rsidR="00761048" w:rsidRPr="00761048" w:rsidRDefault="00761048" w:rsidP="00761048">
      <w:pPr>
        <w:rPr>
          <w:lang w:bidi="it-IT"/>
        </w:rPr>
      </w:pPr>
      <w:r w:rsidRPr="00761048">
        <w:rPr>
          <w:lang w:bidi="it-IT"/>
        </w:rPr>
        <w:t>CODICE</w:t>
      </w:r>
    </w:p>
    <w:p w:rsidR="00761048" w:rsidRPr="00761048" w:rsidRDefault="00761048" w:rsidP="00B219A4">
      <w:pPr>
        <w:numPr>
          <w:ilvl w:val="0"/>
          <w:numId w:val="39"/>
        </w:numPr>
        <w:ind w:left="426" w:hanging="426"/>
        <w:rPr>
          <w:lang w:bidi="it-IT"/>
        </w:rPr>
      </w:pPr>
      <w:r w:rsidRPr="00761048">
        <w:rPr>
          <w:lang w:bidi="it-IT"/>
        </w:rPr>
        <w:t xml:space="preserve">Ogni altro delitto da cui derivi, quale pena accessoria, l'incapacità di contrattare con la pubblica amministrazione (lettera </w:t>
      </w:r>
      <w:r w:rsidRPr="00F26E40">
        <w:rPr>
          <w:lang w:bidi="it-IT"/>
        </w:rPr>
        <w:t>g</w:t>
      </w:r>
      <w:r w:rsidRPr="00761048">
        <w:rPr>
          <w:lang w:bidi="it-IT"/>
        </w:rPr>
        <w:t xml:space="preserve">) articolo 80, comma 1, del Codice); </w:t>
      </w:r>
    </w:p>
    <w:tbl>
      <w:tblPr>
        <w:tblW w:w="0" w:type="auto"/>
        <w:tblInd w:w="-20" w:type="dxa"/>
        <w:tblLayout w:type="fixed"/>
        <w:tblCellMar>
          <w:left w:w="93" w:type="dxa"/>
        </w:tblCellMar>
        <w:tblLook w:val="04A0" w:firstRow="1" w:lastRow="0" w:firstColumn="1" w:lastColumn="0" w:noHBand="0" w:noVBand="1"/>
      </w:tblPr>
      <w:tblGrid>
        <w:gridCol w:w="4530"/>
        <w:gridCol w:w="4758"/>
      </w:tblGrid>
      <w:tr w:rsidR="00761048" w:rsidRPr="00761048" w:rsidTr="00761048">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b/>
                <w:lang w:bidi="it-IT"/>
              </w:rPr>
              <w:t xml:space="preserve">Motivi legati a condanne penali ai sensi delle disposizioni nazionali di attuazione dei motivi stabiliti dall'articolo 57, paragrafo 1, della direttiva </w:t>
            </w:r>
            <w:r w:rsidRPr="00761048">
              <w:rPr>
                <w:lang w:bidi="it-IT"/>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b/>
                <w:lang w:bidi="it-IT"/>
              </w:rPr>
              <w:t>Risposta:</w:t>
            </w:r>
          </w:p>
        </w:tc>
      </w:tr>
      <w:tr w:rsidR="00761048" w:rsidRPr="00761048" w:rsidTr="00761048">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761048" w:rsidRPr="00761048" w:rsidRDefault="00761048" w:rsidP="00761048">
            <w:pPr>
              <w:rPr>
                <w:lang w:bidi="it-IT"/>
              </w:rPr>
            </w:pPr>
            <w:r w:rsidRPr="00761048">
              <w:rPr>
                <w:lang w:bidi="it-IT"/>
              </w:rPr>
              <w:t xml:space="preserve">I soggetti di cui all’art. 80, comma 3, del Codice sono stati </w:t>
            </w:r>
            <w:r w:rsidRPr="00761048">
              <w:rPr>
                <w:b/>
                <w:lang w:bidi="it-IT"/>
              </w:rPr>
              <w:t>condannati con sentenza definitiva</w:t>
            </w:r>
            <w:r w:rsidRPr="00761048">
              <w:rPr>
                <w:lang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w:t>
            </w:r>
            <w:r w:rsidR="00F26E40">
              <w:rPr>
                <w:lang w:bidi="it-IT"/>
              </w:rPr>
              <w:t>i sensi dell’art. 80 comma 10?</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761048" w:rsidRPr="00761048" w:rsidRDefault="00761048" w:rsidP="00761048">
            <w:pPr>
              <w:rPr>
                <w:lang w:bidi="it-IT"/>
              </w:rPr>
            </w:pPr>
            <w:proofErr w:type="gramStart"/>
            <w:r w:rsidRPr="00761048">
              <w:rPr>
                <w:lang w:bidi="it-IT"/>
              </w:rPr>
              <w:t>[ ]</w:t>
            </w:r>
            <w:proofErr w:type="gramEnd"/>
            <w:r w:rsidRPr="00761048">
              <w:rPr>
                <w:lang w:bidi="it-IT"/>
              </w:rPr>
              <w:t xml:space="preserve"> Sì [ ] No</w:t>
            </w:r>
          </w:p>
          <w:p w:rsidR="00761048" w:rsidRPr="00761048" w:rsidRDefault="00761048" w:rsidP="00761048">
            <w:pPr>
              <w:rPr>
                <w:lang w:bidi="it-IT"/>
              </w:rPr>
            </w:pPr>
          </w:p>
          <w:p w:rsidR="00761048" w:rsidRPr="00761048" w:rsidRDefault="00761048" w:rsidP="00761048">
            <w:pPr>
              <w:rPr>
                <w:lang w:bidi="it-IT"/>
              </w:rPr>
            </w:pPr>
            <w:r w:rsidRPr="00761048">
              <w:rPr>
                <w:lang w:bidi="it-IT"/>
              </w:rPr>
              <w:t>Se la documentazione pertinente è disponibile elettronicamente, indicare: (indirizzo web, autorità o organismo di emanazione, riferimento preciso della documentazione):</w:t>
            </w:r>
          </w:p>
          <w:p w:rsidR="00761048" w:rsidRPr="00761048" w:rsidRDefault="00761048" w:rsidP="00761048">
            <w:pPr>
              <w:rPr>
                <w:lang w:bidi="it-IT"/>
              </w:rPr>
            </w:pPr>
            <w:r w:rsidRPr="00761048">
              <w:rPr>
                <w:lang w:bidi="it-IT"/>
              </w:rPr>
              <w:t>[…………….…][………………][……..………][…..……..…] (</w:t>
            </w:r>
            <w:r w:rsidRPr="00761048">
              <w:rPr>
                <w:vertAlign w:val="superscript"/>
                <w:lang w:bidi="it-IT"/>
              </w:rPr>
              <w:footnoteReference w:id="11"/>
            </w:r>
            <w:r w:rsidRPr="00761048">
              <w:rPr>
                <w:lang w:bidi="it-IT"/>
              </w:rPr>
              <w:t>)</w:t>
            </w:r>
          </w:p>
        </w:tc>
      </w:tr>
      <w:tr w:rsidR="00761048" w:rsidRPr="00761048" w:rsidTr="00761048">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761048" w:rsidRPr="00761048" w:rsidRDefault="00761048" w:rsidP="00761048">
            <w:pPr>
              <w:rPr>
                <w:lang w:bidi="it-IT"/>
              </w:rPr>
            </w:pPr>
            <w:r w:rsidRPr="00761048">
              <w:rPr>
                <w:b/>
                <w:lang w:bidi="it-IT"/>
              </w:rPr>
              <w:t>In caso affermativo</w:t>
            </w:r>
            <w:r w:rsidRPr="00761048">
              <w:rPr>
                <w:lang w:bidi="it-IT"/>
              </w:rPr>
              <w:t>, indicare (</w:t>
            </w:r>
            <w:r w:rsidRPr="00761048">
              <w:rPr>
                <w:vertAlign w:val="superscript"/>
                <w:lang w:bidi="it-IT"/>
              </w:rPr>
              <w:footnoteReference w:id="12"/>
            </w:r>
            <w:r w:rsidR="009D0FF5">
              <w:rPr>
                <w:lang w:bidi="it-IT"/>
              </w:rPr>
              <w:t>):</w:t>
            </w:r>
          </w:p>
          <w:p w:rsidR="00761048" w:rsidRPr="00761048" w:rsidRDefault="00761048" w:rsidP="00761048">
            <w:pPr>
              <w:numPr>
                <w:ilvl w:val="0"/>
                <w:numId w:val="14"/>
              </w:numPr>
              <w:rPr>
                <w:lang w:bidi="it-IT"/>
              </w:rPr>
            </w:pPr>
            <w:r w:rsidRPr="00761048">
              <w:rPr>
                <w:lang w:bidi="it-IT"/>
              </w:rPr>
              <w:t>la data della condanna, de</w:t>
            </w:r>
            <w:r w:rsidR="002647ED">
              <w:rPr>
                <w:lang w:bidi="it-IT"/>
              </w:rPr>
              <w:t xml:space="preserve">l decreto penale di condanna o </w:t>
            </w:r>
            <w:r w:rsidRPr="00761048">
              <w:rPr>
                <w:lang w:bidi="it-IT"/>
              </w:rPr>
              <w:t xml:space="preserve">della sentenza di applicazione della pena su richiesta, la relativa durata e il reato commesso tra quelli riportati all’articolo 80, comma 1, lettera da </w:t>
            </w:r>
            <w:r w:rsidRPr="00761048">
              <w:rPr>
                <w:i/>
                <w:lang w:bidi="it-IT"/>
              </w:rPr>
              <w:t>a)</w:t>
            </w:r>
            <w:r w:rsidRPr="00761048">
              <w:rPr>
                <w:lang w:bidi="it-IT"/>
              </w:rPr>
              <w:t xml:space="preserve"> a </w:t>
            </w:r>
            <w:r w:rsidRPr="00761048">
              <w:rPr>
                <w:i/>
                <w:lang w:bidi="it-IT"/>
              </w:rPr>
              <w:t>g)</w:t>
            </w:r>
            <w:r w:rsidRPr="00761048">
              <w:rPr>
                <w:lang w:bidi="it-IT"/>
              </w:rPr>
              <w:t xml:space="preserve"> de</w:t>
            </w:r>
            <w:r w:rsidR="009D0FF5">
              <w:rPr>
                <w:lang w:bidi="it-IT"/>
              </w:rPr>
              <w:t>l Codice e i motivi di condanna;</w:t>
            </w:r>
          </w:p>
          <w:p w:rsidR="00761048" w:rsidRPr="00761048" w:rsidRDefault="00761048" w:rsidP="009D0FF5">
            <w:pPr>
              <w:numPr>
                <w:ilvl w:val="0"/>
                <w:numId w:val="14"/>
              </w:numPr>
              <w:rPr>
                <w:b/>
                <w:lang w:bidi="it-IT"/>
              </w:rPr>
            </w:pPr>
            <w:r w:rsidRPr="00761048">
              <w:rPr>
                <w:lang w:bidi="it-IT"/>
              </w:rPr>
              <w:t>dati identificativ</w:t>
            </w:r>
            <w:r w:rsidR="002647ED">
              <w:rPr>
                <w:lang w:bidi="it-IT"/>
              </w:rPr>
              <w:t>i delle persone condannate;</w:t>
            </w:r>
          </w:p>
          <w:p w:rsidR="00761048" w:rsidRPr="00761048" w:rsidRDefault="00761048" w:rsidP="00857A30">
            <w:pPr>
              <w:numPr>
                <w:ilvl w:val="0"/>
                <w:numId w:val="14"/>
              </w:numPr>
              <w:rPr>
                <w:lang w:bidi="it-IT"/>
              </w:rPr>
            </w:pPr>
            <w:r w:rsidRPr="00761048">
              <w:rPr>
                <w:lang w:bidi="it-IT"/>
              </w:rPr>
              <w:lastRenderedPageBreak/>
              <w:t>se stabilita direttamente nella sentenza di condanna la durata della pena accessoria, indicare:</w:t>
            </w:r>
            <w:r w:rsidRPr="00761048">
              <w:rPr>
                <w:b/>
                <w:lang w:bidi="it-IT"/>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761048" w:rsidRPr="00761048" w:rsidRDefault="00761048" w:rsidP="00761048">
            <w:pPr>
              <w:rPr>
                <w:lang w:bidi="it-IT"/>
              </w:rPr>
            </w:pPr>
          </w:p>
          <w:p w:rsidR="00761048" w:rsidRDefault="00761048" w:rsidP="00761048">
            <w:pPr>
              <w:rPr>
                <w:lang w:bidi="it-IT"/>
              </w:rPr>
            </w:pPr>
            <w:r w:rsidRPr="00761048">
              <w:rPr>
                <w:lang w:bidi="it-IT"/>
              </w:rPr>
              <w:t>a) Data:[  ], durata [   ], lettera comma 1, articolo 80 [  ], motivi:[       ]</w:t>
            </w:r>
            <w:r w:rsidRPr="00761048">
              <w:rPr>
                <w:i/>
                <w:vertAlign w:val="superscript"/>
                <w:lang w:bidi="it-IT"/>
              </w:rPr>
              <w:t xml:space="preserve"> </w:t>
            </w:r>
            <w:r w:rsidRPr="00761048">
              <w:rPr>
                <w:lang w:bidi="it-IT"/>
              </w:rPr>
              <w:br/>
            </w:r>
          </w:p>
          <w:p w:rsidR="009D0FF5" w:rsidRDefault="009D0FF5" w:rsidP="00761048">
            <w:pPr>
              <w:rPr>
                <w:lang w:bidi="it-IT"/>
              </w:rPr>
            </w:pPr>
          </w:p>
          <w:p w:rsidR="009D0FF5" w:rsidRDefault="009D0FF5" w:rsidP="00761048">
            <w:pPr>
              <w:rPr>
                <w:lang w:bidi="it-IT"/>
              </w:rPr>
            </w:pPr>
          </w:p>
          <w:p w:rsidR="002647ED" w:rsidRPr="00761048" w:rsidRDefault="002647ED" w:rsidP="00761048">
            <w:pPr>
              <w:rPr>
                <w:lang w:bidi="it-IT"/>
              </w:rPr>
            </w:pPr>
          </w:p>
          <w:p w:rsidR="00761048" w:rsidRPr="00761048" w:rsidRDefault="00761048" w:rsidP="00761048">
            <w:pPr>
              <w:rPr>
                <w:lang w:bidi="it-IT"/>
              </w:rPr>
            </w:pPr>
            <w:r w:rsidRPr="00761048">
              <w:rPr>
                <w:lang w:bidi="it-IT"/>
              </w:rPr>
              <w:t>b) [……]</w:t>
            </w:r>
            <w:r w:rsidRPr="00761048">
              <w:rPr>
                <w:lang w:bidi="it-IT"/>
              </w:rPr>
              <w:br/>
            </w:r>
          </w:p>
          <w:p w:rsidR="00761048" w:rsidRPr="00761048" w:rsidRDefault="00761048" w:rsidP="00761048">
            <w:pPr>
              <w:rPr>
                <w:lang w:bidi="it-IT"/>
              </w:rPr>
            </w:pPr>
            <w:r w:rsidRPr="00761048">
              <w:rPr>
                <w:lang w:bidi="it-IT"/>
              </w:rPr>
              <w:lastRenderedPageBreak/>
              <w:t xml:space="preserve">c) durata del periodo d'esclusione [..…], lettera comma 1, articolo 80 [  ], </w:t>
            </w:r>
          </w:p>
        </w:tc>
      </w:tr>
      <w:tr w:rsidR="00761048" w:rsidRPr="00761048" w:rsidTr="00761048">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lang w:bidi="it-IT"/>
              </w:rPr>
              <w:lastRenderedPageBreak/>
              <w:t>In caso di sentenze di condanna, l'operatore economico ha adottato misure sufficienti a dimostrare la sua affidabilità nonostante l'esistenza di un pertinente motivo di esclusione</w:t>
            </w:r>
            <w:r w:rsidRPr="00761048">
              <w:rPr>
                <w:vertAlign w:val="superscript"/>
                <w:lang w:bidi="it-IT"/>
              </w:rPr>
              <w:footnoteReference w:id="13"/>
            </w:r>
            <w:r w:rsidRPr="00761048">
              <w:rPr>
                <w:lang w:bidi="it-IT"/>
              </w:rPr>
              <w:t xml:space="preserve"> </w:t>
            </w:r>
            <w:r w:rsidRPr="00761048">
              <w:rPr>
                <w:b/>
                <w:lang w:bidi="it-IT"/>
              </w:rPr>
              <w:t>(autodisciplina o “Self-</w:t>
            </w:r>
            <w:proofErr w:type="spellStart"/>
            <w:r w:rsidRPr="00761048">
              <w:rPr>
                <w:b/>
                <w:lang w:bidi="it-IT"/>
              </w:rPr>
              <w:t>Cleaning</w:t>
            </w:r>
            <w:proofErr w:type="spellEnd"/>
            <w:r w:rsidRPr="00761048">
              <w:rPr>
                <w:b/>
                <w:lang w:bidi="it-IT"/>
              </w:rPr>
              <w:t>”, cfr. 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761048" w:rsidRPr="00761048" w:rsidRDefault="00761048" w:rsidP="00761048">
            <w:pPr>
              <w:rPr>
                <w:lang w:bidi="it-IT"/>
              </w:rPr>
            </w:pPr>
          </w:p>
          <w:p w:rsidR="00761048" w:rsidRPr="00761048" w:rsidRDefault="00761048" w:rsidP="00761048">
            <w:pPr>
              <w:rPr>
                <w:lang w:bidi="it-IT"/>
              </w:rPr>
            </w:pPr>
            <w:r w:rsidRPr="00761048">
              <w:rPr>
                <w:lang w:bidi="it-IT"/>
              </w:rPr>
              <w:t>[ ] Sì [ ] No</w:t>
            </w:r>
          </w:p>
        </w:tc>
      </w:tr>
      <w:tr w:rsidR="00761048" w:rsidRPr="00761048" w:rsidTr="00761048">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761048" w:rsidRPr="00761048" w:rsidRDefault="00761048" w:rsidP="00761048">
            <w:pPr>
              <w:rPr>
                <w:lang w:bidi="it-IT"/>
              </w:rPr>
            </w:pPr>
            <w:r w:rsidRPr="00761048">
              <w:rPr>
                <w:b/>
                <w:lang w:bidi="it-IT"/>
              </w:rPr>
              <w:t>In caso affermativo</w:t>
            </w:r>
            <w:r w:rsidRPr="00761048">
              <w:rPr>
                <w:lang w:bidi="it-IT"/>
              </w:rPr>
              <w:t>, indicare:</w:t>
            </w:r>
          </w:p>
          <w:p w:rsidR="00761048" w:rsidRPr="00761048" w:rsidRDefault="00761048" w:rsidP="00857A30">
            <w:pPr>
              <w:pStyle w:val="Paragrafoelenco"/>
              <w:numPr>
                <w:ilvl w:val="0"/>
                <w:numId w:val="40"/>
              </w:numPr>
              <w:ind w:left="347" w:hanging="284"/>
              <w:rPr>
                <w:lang w:bidi="it-IT"/>
              </w:rPr>
            </w:pPr>
            <w:r w:rsidRPr="00761048">
              <w:rPr>
                <w:lang w:bidi="it-IT"/>
              </w:rPr>
              <w:t>la sentenza di condanna definitiva ha riconosciuto l’attenuante della collaborazione come definita dalle singole fattispecie di reato?</w:t>
            </w:r>
          </w:p>
          <w:p w:rsidR="00761048" w:rsidRPr="00761048" w:rsidRDefault="00761048" w:rsidP="00857A30">
            <w:pPr>
              <w:pStyle w:val="Paragrafoelenco"/>
              <w:numPr>
                <w:ilvl w:val="0"/>
                <w:numId w:val="40"/>
              </w:numPr>
              <w:ind w:left="347" w:hanging="284"/>
              <w:rPr>
                <w:lang w:bidi="it-IT"/>
              </w:rPr>
            </w:pPr>
            <w:r w:rsidRPr="00761048">
              <w:rPr>
                <w:lang w:bidi="it-IT"/>
              </w:rPr>
              <w:t>Se la sentenza definitiva di condanna prevede una pena detentiva non superiore a 18 mesi?</w:t>
            </w:r>
          </w:p>
          <w:p w:rsidR="00761048" w:rsidRPr="00761048" w:rsidRDefault="00761048" w:rsidP="00857A30">
            <w:pPr>
              <w:pStyle w:val="Paragrafoelenco"/>
              <w:numPr>
                <w:ilvl w:val="0"/>
                <w:numId w:val="40"/>
              </w:numPr>
              <w:ind w:left="347" w:hanging="284"/>
              <w:rPr>
                <w:lang w:bidi="it-IT"/>
              </w:rPr>
            </w:pPr>
            <w:r w:rsidRPr="00761048">
              <w:rPr>
                <w:lang w:bidi="it-IT"/>
              </w:rPr>
              <w:t>in caso di risposta affermativa per le ipotesi 1) e/o 2), i soggetti di cui all’art. 80, comma 3, del Codice:</w:t>
            </w:r>
          </w:p>
          <w:p w:rsidR="00761048" w:rsidRPr="00761048" w:rsidRDefault="00761048" w:rsidP="00857A30">
            <w:pPr>
              <w:pStyle w:val="Paragrafoelenco"/>
              <w:numPr>
                <w:ilvl w:val="0"/>
                <w:numId w:val="42"/>
              </w:numPr>
              <w:ind w:left="488"/>
              <w:rPr>
                <w:lang w:bidi="it-IT"/>
              </w:rPr>
            </w:pPr>
            <w:r w:rsidRPr="00761048">
              <w:rPr>
                <w:lang w:bidi="it-IT"/>
              </w:rPr>
              <w:t>hanno risarcito interamente il danno?</w:t>
            </w:r>
          </w:p>
          <w:p w:rsidR="00857A30" w:rsidRDefault="00761048" w:rsidP="00857A30">
            <w:pPr>
              <w:pStyle w:val="Paragrafoelenco"/>
              <w:numPr>
                <w:ilvl w:val="0"/>
                <w:numId w:val="42"/>
              </w:numPr>
              <w:ind w:left="488"/>
              <w:rPr>
                <w:lang w:bidi="it-IT"/>
              </w:rPr>
            </w:pPr>
            <w:r w:rsidRPr="00761048">
              <w:rPr>
                <w:lang w:bidi="it-IT"/>
              </w:rPr>
              <w:t>si sono impegnati formalmente a risarcire il danno?</w:t>
            </w:r>
          </w:p>
          <w:p w:rsidR="00857A30" w:rsidRPr="00761048" w:rsidRDefault="00857A30" w:rsidP="00857A30">
            <w:pPr>
              <w:pStyle w:val="Paragrafoelenco"/>
              <w:ind w:left="488"/>
              <w:rPr>
                <w:lang w:bidi="it-IT"/>
              </w:rPr>
            </w:pPr>
          </w:p>
          <w:p w:rsidR="00761048" w:rsidRPr="00761048" w:rsidRDefault="00761048" w:rsidP="00857A30">
            <w:pPr>
              <w:pStyle w:val="Paragrafoelenco"/>
              <w:numPr>
                <w:ilvl w:val="0"/>
                <w:numId w:val="40"/>
              </w:numPr>
              <w:ind w:left="347" w:hanging="284"/>
              <w:rPr>
                <w:lang w:bidi="it-IT"/>
              </w:rPr>
            </w:pPr>
            <w:r w:rsidRPr="00761048">
              <w:rPr>
                <w:lang w:bidi="it-IT"/>
              </w:rPr>
              <w:t>per le ipotesi 1) e 2 l’operatore economico ha adottato misure di carattere tecnico o organizzativo e relativi al personale idonei a preve</w:t>
            </w:r>
            <w:r w:rsidR="002647ED">
              <w:rPr>
                <w:lang w:bidi="it-IT"/>
              </w:rPr>
              <w:t>nire ulteriori illeciti o reati</w:t>
            </w:r>
            <w:r w:rsidRPr="00761048">
              <w:rPr>
                <w:lang w:bidi="it-IT"/>
              </w:rPr>
              <w:t>?</w:t>
            </w:r>
          </w:p>
          <w:p w:rsidR="00761048" w:rsidRPr="00761048" w:rsidRDefault="00761048" w:rsidP="00761048">
            <w:pPr>
              <w:rPr>
                <w:lang w:bidi="it-IT"/>
              </w:rPr>
            </w:pPr>
          </w:p>
          <w:p w:rsidR="002647ED" w:rsidRPr="00761048" w:rsidRDefault="002647ED" w:rsidP="00761048">
            <w:pPr>
              <w:rPr>
                <w:lang w:bidi="it-IT"/>
              </w:rPr>
            </w:pPr>
          </w:p>
          <w:p w:rsidR="00761048" w:rsidRPr="00761048" w:rsidRDefault="00761048" w:rsidP="00857A30">
            <w:pPr>
              <w:pStyle w:val="Paragrafoelenco"/>
              <w:numPr>
                <w:ilvl w:val="0"/>
                <w:numId w:val="40"/>
              </w:numPr>
              <w:ind w:left="347" w:hanging="284"/>
            </w:pPr>
            <w:r w:rsidRPr="00761048">
              <w:rPr>
                <w:bCs/>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761048" w:rsidRPr="00761048" w:rsidRDefault="00761048" w:rsidP="00761048">
            <w:pPr>
              <w:rPr>
                <w:lang w:bidi="it-IT"/>
              </w:rPr>
            </w:pPr>
          </w:p>
          <w:p w:rsidR="00761048" w:rsidRPr="00761048" w:rsidRDefault="00761048" w:rsidP="00761048">
            <w:pPr>
              <w:rPr>
                <w:lang w:bidi="it-IT"/>
              </w:rPr>
            </w:pPr>
            <w:r w:rsidRPr="00761048">
              <w:rPr>
                <w:lang w:bidi="it-IT"/>
              </w:rPr>
              <w:t xml:space="preserve"> </w:t>
            </w:r>
            <w:proofErr w:type="gramStart"/>
            <w:r w:rsidRPr="00761048">
              <w:rPr>
                <w:lang w:bidi="it-IT"/>
              </w:rPr>
              <w:t>[ ]</w:t>
            </w:r>
            <w:proofErr w:type="gramEnd"/>
            <w:r w:rsidRPr="00761048">
              <w:rPr>
                <w:lang w:bidi="it-IT"/>
              </w:rPr>
              <w:t xml:space="preserve"> Sì</w:t>
            </w:r>
            <w:r w:rsidR="00857A30">
              <w:rPr>
                <w:lang w:bidi="it-IT"/>
              </w:rPr>
              <w:t xml:space="preserve"> </w:t>
            </w:r>
            <w:r w:rsidRPr="00761048">
              <w:rPr>
                <w:lang w:bidi="it-IT"/>
              </w:rPr>
              <w:t xml:space="preserve"> [ ] No</w:t>
            </w:r>
          </w:p>
          <w:p w:rsidR="00761048" w:rsidRDefault="00761048" w:rsidP="00761048">
            <w:pPr>
              <w:rPr>
                <w:lang w:bidi="it-IT"/>
              </w:rPr>
            </w:pPr>
          </w:p>
          <w:p w:rsidR="00857A30" w:rsidRPr="00761048" w:rsidRDefault="00857A30" w:rsidP="00761048">
            <w:pPr>
              <w:rPr>
                <w:lang w:bidi="it-IT"/>
              </w:rPr>
            </w:pPr>
          </w:p>
          <w:p w:rsidR="00761048" w:rsidRPr="00761048" w:rsidRDefault="00761048" w:rsidP="00761048">
            <w:pPr>
              <w:rPr>
                <w:lang w:bidi="it-IT"/>
              </w:rPr>
            </w:pPr>
            <w:proofErr w:type="gramStart"/>
            <w:r w:rsidRPr="00761048">
              <w:rPr>
                <w:lang w:bidi="it-IT"/>
              </w:rPr>
              <w:t>[ ]</w:t>
            </w:r>
            <w:proofErr w:type="gramEnd"/>
            <w:r w:rsidRPr="00761048">
              <w:rPr>
                <w:lang w:bidi="it-IT"/>
              </w:rPr>
              <w:t xml:space="preserve"> Sì</w:t>
            </w:r>
            <w:r w:rsidR="00857A30">
              <w:rPr>
                <w:lang w:bidi="it-IT"/>
              </w:rPr>
              <w:t xml:space="preserve">  </w:t>
            </w:r>
            <w:r w:rsidRPr="00761048">
              <w:rPr>
                <w:lang w:bidi="it-IT"/>
              </w:rPr>
              <w:t xml:space="preserve"> [ ] No</w:t>
            </w:r>
          </w:p>
          <w:p w:rsidR="00761048" w:rsidRPr="00761048" w:rsidRDefault="00761048" w:rsidP="00761048">
            <w:pPr>
              <w:rPr>
                <w:lang w:bidi="it-IT"/>
              </w:rPr>
            </w:pPr>
          </w:p>
          <w:p w:rsidR="00857A30" w:rsidRDefault="00857A30" w:rsidP="00761048">
            <w:pPr>
              <w:rPr>
                <w:lang w:bidi="it-IT"/>
              </w:rPr>
            </w:pPr>
          </w:p>
          <w:p w:rsidR="00857A30" w:rsidRPr="00761048" w:rsidRDefault="00857A30" w:rsidP="00761048">
            <w:pPr>
              <w:rPr>
                <w:lang w:bidi="it-IT"/>
              </w:rPr>
            </w:pPr>
          </w:p>
          <w:p w:rsidR="00761048" w:rsidRPr="00761048" w:rsidRDefault="00761048" w:rsidP="00761048">
            <w:pPr>
              <w:rPr>
                <w:lang w:bidi="it-IT"/>
              </w:rPr>
            </w:pPr>
            <w:proofErr w:type="gramStart"/>
            <w:r w:rsidRPr="00761048">
              <w:rPr>
                <w:lang w:bidi="it-IT"/>
              </w:rPr>
              <w:t>[ ]</w:t>
            </w:r>
            <w:proofErr w:type="gramEnd"/>
            <w:r w:rsidRPr="00761048">
              <w:rPr>
                <w:lang w:bidi="it-IT"/>
              </w:rPr>
              <w:t xml:space="preserve"> Sì [ ] No</w:t>
            </w:r>
          </w:p>
          <w:p w:rsidR="00857A30" w:rsidRDefault="00761048" w:rsidP="00761048">
            <w:pPr>
              <w:rPr>
                <w:lang w:bidi="it-IT"/>
              </w:rPr>
            </w:pPr>
            <w:proofErr w:type="gramStart"/>
            <w:r w:rsidRPr="00761048">
              <w:rPr>
                <w:lang w:bidi="it-IT"/>
              </w:rPr>
              <w:t>[ ]</w:t>
            </w:r>
            <w:proofErr w:type="gramEnd"/>
            <w:r w:rsidRPr="00761048">
              <w:rPr>
                <w:lang w:bidi="it-IT"/>
              </w:rPr>
              <w:t xml:space="preserve"> Sì [ ] No</w:t>
            </w:r>
          </w:p>
          <w:p w:rsidR="00761048" w:rsidRPr="00761048" w:rsidRDefault="00761048" w:rsidP="00761048">
            <w:pPr>
              <w:rPr>
                <w:lang w:bidi="it-IT"/>
              </w:rPr>
            </w:pPr>
            <w:proofErr w:type="gramStart"/>
            <w:r w:rsidRPr="00761048">
              <w:rPr>
                <w:lang w:bidi="it-IT"/>
              </w:rPr>
              <w:t>[ ]</w:t>
            </w:r>
            <w:proofErr w:type="gramEnd"/>
            <w:r w:rsidRPr="00761048">
              <w:rPr>
                <w:lang w:bidi="it-IT"/>
              </w:rPr>
              <w:t xml:space="preserve"> Sì [ ] No</w:t>
            </w:r>
          </w:p>
          <w:p w:rsidR="00761048" w:rsidRPr="00761048" w:rsidRDefault="00761048" w:rsidP="00761048">
            <w:pPr>
              <w:rPr>
                <w:lang w:bidi="it-IT"/>
              </w:rPr>
            </w:pPr>
            <w:r w:rsidRPr="00761048">
              <w:rPr>
                <w:lang w:bidi="it-IT"/>
              </w:rPr>
              <w:t xml:space="preserve">In caso affermativo elencare la documentazione pertinente </w:t>
            </w:r>
            <w:proofErr w:type="gramStart"/>
            <w:r w:rsidRPr="00761048">
              <w:rPr>
                <w:lang w:bidi="it-IT"/>
              </w:rPr>
              <w:t xml:space="preserve">[  </w:t>
            </w:r>
            <w:proofErr w:type="gramEnd"/>
            <w:r w:rsidRPr="00761048">
              <w:rPr>
                <w:lang w:bidi="it-IT"/>
              </w:rPr>
              <w:t xml:space="preserve">  ] e, se disponibile elettronicamente, indicare: (indirizzo web, autorità o organismo di emanazione, riferimento preciso della documentazione):</w:t>
            </w:r>
          </w:p>
          <w:p w:rsidR="00761048" w:rsidRPr="00761048" w:rsidRDefault="00761048" w:rsidP="00761048">
            <w:pPr>
              <w:rPr>
                <w:lang w:bidi="it-IT"/>
              </w:rPr>
            </w:pPr>
            <w:r w:rsidRPr="00761048">
              <w:rPr>
                <w:lang w:bidi="it-IT"/>
              </w:rPr>
              <w:t xml:space="preserve">[……..…][…….…][……..…][……..…]  </w:t>
            </w:r>
          </w:p>
          <w:p w:rsidR="00857A30" w:rsidRDefault="00857A30" w:rsidP="00761048">
            <w:pPr>
              <w:rPr>
                <w:lang w:bidi="it-IT"/>
              </w:rPr>
            </w:pPr>
          </w:p>
          <w:p w:rsidR="00761048" w:rsidRPr="00761048" w:rsidRDefault="00761048" w:rsidP="00761048">
            <w:pPr>
              <w:rPr>
                <w:lang w:bidi="it-IT"/>
              </w:rPr>
            </w:pPr>
            <w:r w:rsidRPr="00761048">
              <w:rPr>
                <w:lang w:bidi="it-IT"/>
              </w:rPr>
              <w:t>[……..…]</w:t>
            </w:r>
          </w:p>
        </w:tc>
      </w:tr>
    </w:tbl>
    <w:p w:rsidR="00857A30" w:rsidRDefault="00857A30" w:rsidP="00761048">
      <w:pPr>
        <w:rPr>
          <w:lang w:bidi="it-IT"/>
        </w:rPr>
      </w:pPr>
    </w:p>
    <w:p w:rsidR="00761048" w:rsidRPr="00857A30" w:rsidRDefault="00761048" w:rsidP="00761048">
      <w:pPr>
        <w:rPr>
          <w:u w:val="single"/>
          <w:lang w:bidi="it-IT"/>
        </w:rPr>
      </w:pPr>
      <w:r w:rsidRPr="00857A30">
        <w:rPr>
          <w:b/>
          <w:lang w:bidi="it-IT"/>
        </w:rPr>
        <w:t>B:</w:t>
      </w:r>
      <w:r w:rsidRPr="00761048">
        <w:rPr>
          <w:lang w:bidi="it-IT"/>
        </w:rPr>
        <w:t xml:space="preserve"> </w:t>
      </w:r>
      <w:r w:rsidRPr="00857A30">
        <w:rPr>
          <w:u w:val="single"/>
          <w:lang w:bidi="it-IT"/>
        </w:rPr>
        <w:t>MOTIVI LEGATI AL PAGAMENTO DI IMPOSTE O CONTRIBUTI PREVIDENZIALI</w:t>
      </w:r>
    </w:p>
    <w:tbl>
      <w:tblPr>
        <w:tblW w:w="0" w:type="auto"/>
        <w:tblInd w:w="-20" w:type="dxa"/>
        <w:tblLayout w:type="fixed"/>
        <w:tblCellMar>
          <w:left w:w="93" w:type="dxa"/>
        </w:tblCellMar>
        <w:tblLook w:val="04A0" w:firstRow="1" w:lastRow="0" w:firstColumn="1" w:lastColumn="0" w:noHBand="0" w:noVBand="1"/>
      </w:tblPr>
      <w:tblGrid>
        <w:gridCol w:w="4551"/>
        <w:gridCol w:w="2415"/>
        <w:gridCol w:w="2324"/>
      </w:tblGrid>
      <w:tr w:rsidR="00761048" w:rsidRPr="00761048" w:rsidTr="00B219A4">
        <w:trPr>
          <w:trHeight w:val="485"/>
        </w:trPr>
        <w:tc>
          <w:tcPr>
            <w:tcW w:w="4551"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b/>
                <w:lang w:bidi="it-IT"/>
              </w:rPr>
              <w:t xml:space="preserve">Pagamento di imposte, tasse o contributi previdenziali </w:t>
            </w:r>
            <w:r w:rsidRPr="00761048">
              <w:rPr>
                <w:lang w:bidi="it-IT"/>
              </w:rPr>
              <w:t>(Articolo 80, comma 4, del Codice):</w:t>
            </w:r>
          </w:p>
        </w:tc>
        <w:tc>
          <w:tcPr>
            <w:tcW w:w="4739"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b/>
                <w:lang w:bidi="it-IT"/>
              </w:rPr>
              <w:t>Risposta:</w:t>
            </w:r>
          </w:p>
        </w:tc>
      </w:tr>
      <w:tr w:rsidR="00761048" w:rsidRPr="00761048" w:rsidTr="00B219A4">
        <w:trPr>
          <w:trHeight w:val="1032"/>
        </w:trPr>
        <w:tc>
          <w:tcPr>
            <w:tcW w:w="4551"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lang w:bidi="it-IT"/>
              </w:rPr>
              <w:lastRenderedPageBreak/>
              <w:t xml:space="preserve">L'operatore economico ha soddisfatto tutti </w:t>
            </w:r>
            <w:r w:rsidRPr="00761048">
              <w:rPr>
                <w:b/>
                <w:lang w:bidi="it-IT"/>
              </w:rPr>
              <w:t>gli obblighi relativi al pagamento di imposte, tasse o contributi previdenziali,</w:t>
            </w:r>
            <w:r w:rsidRPr="00761048">
              <w:rPr>
                <w:lang w:bidi="it-IT"/>
              </w:rPr>
              <w:t xml:space="preserve"> sia nel paese dove è stabilito sia nello Stato membro dell'amministrazione aggiudicatrice o dell'ente aggiudicatore, se diverso dal paese di stabilimento?</w:t>
            </w:r>
          </w:p>
        </w:tc>
        <w:tc>
          <w:tcPr>
            <w:tcW w:w="4739"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lang w:bidi="it-IT"/>
              </w:rPr>
              <w:t>[ ] Sì [ ] No</w:t>
            </w:r>
          </w:p>
        </w:tc>
      </w:tr>
      <w:tr w:rsidR="00761048" w:rsidRPr="00761048" w:rsidTr="00B219A4">
        <w:trPr>
          <w:trHeight w:val="470"/>
        </w:trPr>
        <w:tc>
          <w:tcPr>
            <w:tcW w:w="4551"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857A30" w:rsidRPr="00761048" w:rsidRDefault="00761048" w:rsidP="00761048">
            <w:pPr>
              <w:rPr>
                <w:lang w:bidi="it-IT"/>
              </w:rPr>
            </w:pPr>
            <w:r w:rsidRPr="00761048">
              <w:rPr>
                <w:b/>
                <w:lang w:bidi="it-IT"/>
              </w:rPr>
              <w:br/>
              <w:t>In caso negativo</w:t>
            </w:r>
            <w:r w:rsidRPr="00761048">
              <w:rPr>
                <w:lang w:bidi="it-IT"/>
              </w:rPr>
              <w:t>, indicare:</w:t>
            </w:r>
            <w:r w:rsidRPr="00761048">
              <w:rPr>
                <w:lang w:bidi="it-IT"/>
              </w:rPr>
              <w:br/>
            </w:r>
          </w:p>
          <w:p w:rsidR="00761048" w:rsidRPr="00761048" w:rsidRDefault="00761048" w:rsidP="00857A30">
            <w:pPr>
              <w:pStyle w:val="Paragrafoelenco"/>
              <w:numPr>
                <w:ilvl w:val="0"/>
                <w:numId w:val="44"/>
              </w:numPr>
              <w:ind w:left="346" w:hanging="284"/>
              <w:rPr>
                <w:lang w:bidi="it-IT"/>
              </w:rPr>
            </w:pPr>
            <w:r w:rsidRPr="00761048">
              <w:rPr>
                <w:lang w:bidi="it-IT"/>
              </w:rPr>
              <w:t>Paese o Stato membro interessato</w:t>
            </w:r>
            <w:r w:rsidRPr="00761048">
              <w:rPr>
                <w:lang w:bidi="it-IT"/>
              </w:rPr>
              <w:br/>
            </w:r>
          </w:p>
          <w:p w:rsidR="00761048" w:rsidRPr="00761048" w:rsidRDefault="00761048" w:rsidP="00857A30">
            <w:pPr>
              <w:pStyle w:val="Paragrafoelenco"/>
              <w:numPr>
                <w:ilvl w:val="0"/>
                <w:numId w:val="44"/>
              </w:numPr>
              <w:ind w:left="346" w:hanging="284"/>
              <w:rPr>
                <w:lang w:bidi="it-IT"/>
              </w:rPr>
            </w:pPr>
            <w:r w:rsidRPr="00761048">
              <w:rPr>
                <w:lang w:bidi="it-IT"/>
              </w:rPr>
              <w:t>Di quale importo si tratta</w:t>
            </w:r>
            <w:r w:rsidRPr="00761048">
              <w:rPr>
                <w:lang w:bidi="it-IT"/>
              </w:rPr>
              <w:br/>
            </w:r>
          </w:p>
          <w:p w:rsidR="00761048" w:rsidRPr="00761048" w:rsidRDefault="00761048" w:rsidP="00857A30">
            <w:pPr>
              <w:pStyle w:val="Paragrafoelenco"/>
              <w:numPr>
                <w:ilvl w:val="0"/>
                <w:numId w:val="44"/>
              </w:numPr>
              <w:ind w:left="346" w:hanging="284"/>
              <w:rPr>
                <w:lang w:bidi="it-IT"/>
              </w:rPr>
            </w:pPr>
            <w:r w:rsidRPr="00761048">
              <w:rPr>
                <w:lang w:bidi="it-IT"/>
              </w:rPr>
              <w:t>Come è stata stabilita tale inottemperanza:</w:t>
            </w:r>
            <w:r w:rsidRPr="00761048">
              <w:rPr>
                <w:lang w:bidi="it-IT"/>
              </w:rPr>
              <w:br/>
            </w:r>
          </w:p>
          <w:p w:rsidR="001F489A" w:rsidRDefault="00761048" w:rsidP="00857A30">
            <w:pPr>
              <w:pStyle w:val="Paragrafoelenco"/>
              <w:numPr>
                <w:ilvl w:val="0"/>
                <w:numId w:val="47"/>
              </w:numPr>
              <w:ind w:left="487" w:hanging="283"/>
              <w:rPr>
                <w:lang w:bidi="it-IT"/>
              </w:rPr>
            </w:pPr>
            <w:r w:rsidRPr="00761048">
              <w:rPr>
                <w:lang w:bidi="it-IT"/>
              </w:rPr>
              <w:t xml:space="preserve">Mediante una </w:t>
            </w:r>
            <w:r w:rsidRPr="00857A30">
              <w:rPr>
                <w:b/>
                <w:lang w:bidi="it-IT"/>
              </w:rPr>
              <w:t>decisione</w:t>
            </w:r>
            <w:r w:rsidRPr="00761048">
              <w:rPr>
                <w:lang w:bidi="it-IT"/>
              </w:rPr>
              <w:t xml:space="preserve"> giudiziaria o amministrativa:</w:t>
            </w:r>
          </w:p>
          <w:p w:rsidR="00761048" w:rsidRPr="00761048" w:rsidRDefault="00761048" w:rsidP="001F489A">
            <w:pPr>
              <w:rPr>
                <w:lang w:bidi="it-IT"/>
              </w:rPr>
            </w:pPr>
            <w:r w:rsidRPr="00761048">
              <w:rPr>
                <w:lang w:bidi="it-IT"/>
              </w:rPr>
              <w:t>Tale decisione è definitiva e vincolante?</w:t>
            </w:r>
          </w:p>
          <w:p w:rsidR="00761048" w:rsidRPr="00761048" w:rsidRDefault="00761048" w:rsidP="00761048">
            <w:pPr>
              <w:numPr>
                <w:ilvl w:val="0"/>
                <w:numId w:val="16"/>
              </w:numPr>
              <w:rPr>
                <w:lang w:bidi="it-IT"/>
              </w:rPr>
            </w:pPr>
            <w:r w:rsidRPr="00761048">
              <w:rPr>
                <w:lang w:bidi="it-IT"/>
              </w:rPr>
              <w:t>Indicare la data della sentenza di condanna o della decisione.</w:t>
            </w:r>
          </w:p>
          <w:p w:rsidR="00761048" w:rsidRPr="00761048" w:rsidRDefault="00761048" w:rsidP="00761048">
            <w:pPr>
              <w:numPr>
                <w:ilvl w:val="0"/>
                <w:numId w:val="16"/>
              </w:numPr>
              <w:rPr>
                <w:lang w:bidi="it-IT"/>
              </w:rPr>
            </w:pPr>
            <w:r w:rsidRPr="00761048">
              <w:rPr>
                <w:lang w:bidi="it-IT"/>
              </w:rPr>
              <w:t xml:space="preserve">Nel caso di una sentenza di condanna, </w:t>
            </w:r>
            <w:r w:rsidRPr="00761048">
              <w:rPr>
                <w:b/>
                <w:lang w:bidi="it-IT"/>
              </w:rPr>
              <w:t xml:space="preserve">se stabilita </w:t>
            </w:r>
            <w:r w:rsidRPr="00761048">
              <w:rPr>
                <w:b/>
                <w:u w:val="single"/>
                <w:lang w:bidi="it-IT"/>
              </w:rPr>
              <w:t xml:space="preserve">direttamente </w:t>
            </w:r>
            <w:r w:rsidRPr="00761048">
              <w:rPr>
                <w:b/>
                <w:lang w:bidi="it-IT"/>
              </w:rPr>
              <w:t>nella sentenza di condanna</w:t>
            </w:r>
            <w:r w:rsidRPr="00761048">
              <w:rPr>
                <w:lang w:bidi="it-IT"/>
              </w:rPr>
              <w:t>, la durata del periodo d'esclusione:</w:t>
            </w:r>
          </w:p>
          <w:p w:rsidR="00761048" w:rsidRDefault="00761048" w:rsidP="00857A30">
            <w:pPr>
              <w:pStyle w:val="Paragrafoelenco"/>
              <w:numPr>
                <w:ilvl w:val="0"/>
                <w:numId w:val="47"/>
              </w:numPr>
              <w:ind w:left="487" w:hanging="283"/>
              <w:rPr>
                <w:lang w:bidi="it-IT"/>
              </w:rPr>
            </w:pPr>
            <w:r w:rsidRPr="00761048">
              <w:rPr>
                <w:lang w:bidi="it-IT"/>
              </w:rPr>
              <w:t xml:space="preserve">In </w:t>
            </w:r>
            <w:r w:rsidRPr="00761048">
              <w:rPr>
                <w:b/>
                <w:lang w:bidi="it-IT"/>
              </w:rPr>
              <w:t>altro modo</w:t>
            </w:r>
            <w:r w:rsidRPr="00761048">
              <w:rPr>
                <w:lang w:bidi="it-IT"/>
              </w:rPr>
              <w:t>? Specificare:</w:t>
            </w:r>
          </w:p>
          <w:p w:rsidR="00831FEF" w:rsidRPr="00761048" w:rsidRDefault="00831FEF" w:rsidP="00831FEF">
            <w:pPr>
              <w:pStyle w:val="Paragrafoelenco"/>
              <w:ind w:left="487"/>
              <w:rPr>
                <w:lang w:bidi="it-IT"/>
              </w:rPr>
            </w:pPr>
          </w:p>
          <w:p w:rsidR="00761048" w:rsidRPr="00761048" w:rsidRDefault="00761048" w:rsidP="00831FEF">
            <w:pPr>
              <w:pStyle w:val="Paragrafoelenco"/>
              <w:numPr>
                <w:ilvl w:val="0"/>
                <w:numId w:val="44"/>
              </w:numPr>
              <w:ind w:left="346" w:hanging="284"/>
              <w:rPr>
                <w:lang w:bidi="it-IT"/>
              </w:rPr>
            </w:pPr>
            <w:r w:rsidRPr="00761048">
              <w:rPr>
                <w:lang w:bidi="it-IT"/>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415"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b/>
                <w:lang w:bidi="it-IT"/>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b/>
                <w:lang w:bidi="it-IT"/>
              </w:rPr>
              <w:t>Contributi previdenziali</w:t>
            </w:r>
          </w:p>
        </w:tc>
      </w:tr>
      <w:tr w:rsidR="00761048" w:rsidRPr="00761048" w:rsidTr="00B219A4">
        <w:trPr>
          <w:trHeight w:val="1977"/>
        </w:trPr>
        <w:tc>
          <w:tcPr>
            <w:tcW w:w="4551" w:type="dxa"/>
            <w:vMerge/>
            <w:tcBorders>
              <w:top w:val="single" w:sz="4" w:space="0" w:color="00000A"/>
              <w:left w:val="single" w:sz="4" w:space="0" w:color="00000A"/>
              <w:bottom w:val="single" w:sz="4" w:space="0" w:color="00000A"/>
              <w:right w:val="single" w:sz="4" w:space="0" w:color="00000A"/>
            </w:tcBorders>
            <w:vAlign w:val="center"/>
            <w:hideMark/>
          </w:tcPr>
          <w:p w:rsidR="00761048" w:rsidRPr="00761048" w:rsidRDefault="00761048" w:rsidP="00761048">
            <w:pPr>
              <w:rPr>
                <w:lang w:bidi="it-IT"/>
              </w:rPr>
            </w:pPr>
          </w:p>
        </w:tc>
        <w:tc>
          <w:tcPr>
            <w:tcW w:w="2415" w:type="dxa"/>
            <w:tcBorders>
              <w:top w:val="single" w:sz="4" w:space="0" w:color="00000A"/>
              <w:left w:val="single" w:sz="4" w:space="0" w:color="00000A"/>
              <w:bottom w:val="single" w:sz="4" w:space="0" w:color="00000A"/>
              <w:right w:val="single" w:sz="4" w:space="0" w:color="00000A"/>
            </w:tcBorders>
            <w:shd w:val="clear" w:color="auto" w:fill="FFFFFF"/>
          </w:tcPr>
          <w:p w:rsidR="001F489A" w:rsidRDefault="001F489A" w:rsidP="00761048">
            <w:pPr>
              <w:rPr>
                <w:lang w:bidi="it-IT"/>
              </w:rPr>
            </w:pPr>
          </w:p>
          <w:p w:rsidR="00761048" w:rsidRPr="00761048" w:rsidRDefault="00761048" w:rsidP="00761048">
            <w:pPr>
              <w:rPr>
                <w:lang w:bidi="it-IT"/>
              </w:rPr>
            </w:pPr>
            <w:r w:rsidRPr="00761048">
              <w:rPr>
                <w:lang w:bidi="it-IT"/>
              </w:rPr>
              <w:t>a) [………..…]</w:t>
            </w:r>
            <w:r w:rsidRPr="00761048">
              <w:rPr>
                <w:lang w:bidi="it-IT"/>
              </w:rPr>
              <w:br/>
            </w:r>
          </w:p>
          <w:p w:rsidR="00761048" w:rsidRPr="00761048" w:rsidRDefault="00761048" w:rsidP="00761048">
            <w:pPr>
              <w:rPr>
                <w:lang w:bidi="it-IT"/>
              </w:rPr>
            </w:pPr>
            <w:r w:rsidRPr="00761048">
              <w:rPr>
                <w:lang w:bidi="it-IT"/>
              </w:rPr>
              <w:t>b) [……..……]</w:t>
            </w:r>
            <w:r w:rsidRPr="00761048">
              <w:rPr>
                <w:lang w:bidi="it-IT"/>
              </w:rPr>
              <w:br/>
            </w:r>
            <w:r w:rsidRPr="00761048">
              <w:rPr>
                <w:lang w:bidi="it-IT"/>
              </w:rPr>
              <w:br/>
            </w:r>
          </w:p>
          <w:p w:rsidR="00761048" w:rsidRDefault="001F489A" w:rsidP="00761048">
            <w:pPr>
              <w:rPr>
                <w:lang w:bidi="it-IT"/>
              </w:rPr>
            </w:pPr>
            <w:r>
              <w:rPr>
                <w:lang w:bidi="it-IT"/>
              </w:rPr>
              <w:br/>
              <w:t>c</w:t>
            </w:r>
            <w:r w:rsidR="00761048" w:rsidRPr="00761048">
              <w:rPr>
                <w:lang w:bidi="it-IT"/>
              </w:rPr>
              <w:t xml:space="preserve">1) </w:t>
            </w:r>
            <w:proofErr w:type="gramStart"/>
            <w:r w:rsidR="00761048" w:rsidRPr="00761048">
              <w:rPr>
                <w:lang w:bidi="it-IT"/>
              </w:rPr>
              <w:t>[ ]</w:t>
            </w:r>
            <w:proofErr w:type="gramEnd"/>
            <w:r w:rsidR="00761048" w:rsidRPr="00761048">
              <w:rPr>
                <w:lang w:bidi="it-IT"/>
              </w:rPr>
              <w:t xml:space="preserve"> Sì [ ] No</w:t>
            </w:r>
          </w:p>
          <w:p w:rsidR="001F489A" w:rsidRDefault="001F489A" w:rsidP="00761048">
            <w:pPr>
              <w:rPr>
                <w:lang w:bidi="it-IT"/>
              </w:rPr>
            </w:pPr>
          </w:p>
          <w:p w:rsidR="00761048" w:rsidRPr="00761048" w:rsidRDefault="001F489A" w:rsidP="00761048">
            <w:pPr>
              <w:rPr>
                <w:lang w:bidi="it-IT"/>
              </w:rPr>
            </w:pPr>
            <w:r>
              <w:rPr>
                <w:lang w:bidi="it-IT"/>
              </w:rPr>
              <w:t xml:space="preserve">- </w:t>
            </w:r>
            <w:proofErr w:type="gramStart"/>
            <w:r>
              <w:rPr>
                <w:lang w:bidi="it-IT"/>
              </w:rPr>
              <w:t xml:space="preserve">   </w:t>
            </w:r>
            <w:r w:rsidR="00761048" w:rsidRPr="00761048">
              <w:rPr>
                <w:lang w:bidi="it-IT"/>
              </w:rPr>
              <w:t>[</w:t>
            </w:r>
            <w:proofErr w:type="gramEnd"/>
            <w:r w:rsidR="00761048" w:rsidRPr="00761048">
              <w:rPr>
                <w:lang w:bidi="it-IT"/>
              </w:rPr>
              <w:t xml:space="preserve"> ] Sì [ ] No</w:t>
            </w:r>
          </w:p>
          <w:p w:rsidR="00761048" w:rsidRPr="00761048" w:rsidRDefault="00761048" w:rsidP="00761048">
            <w:pPr>
              <w:rPr>
                <w:lang w:bidi="it-IT"/>
              </w:rPr>
            </w:pPr>
            <w:r w:rsidRPr="00761048">
              <w:rPr>
                <w:lang w:bidi="it-IT"/>
              </w:rPr>
              <w:t>- [………………]</w:t>
            </w:r>
          </w:p>
          <w:p w:rsidR="00761048" w:rsidRPr="00761048" w:rsidRDefault="00761048" w:rsidP="00761048">
            <w:pPr>
              <w:rPr>
                <w:lang w:bidi="it-IT"/>
              </w:rPr>
            </w:pPr>
            <w:r w:rsidRPr="00761048">
              <w:rPr>
                <w:lang w:bidi="it-IT"/>
              </w:rPr>
              <w:t>- [………………]</w:t>
            </w:r>
          </w:p>
          <w:p w:rsidR="00761048" w:rsidRDefault="00761048" w:rsidP="00761048">
            <w:pPr>
              <w:rPr>
                <w:lang w:bidi="it-IT"/>
              </w:rPr>
            </w:pPr>
          </w:p>
          <w:p w:rsidR="001F489A" w:rsidRPr="00761048" w:rsidRDefault="001F489A" w:rsidP="00761048">
            <w:pPr>
              <w:rPr>
                <w:lang w:bidi="it-IT"/>
              </w:rPr>
            </w:pPr>
          </w:p>
          <w:p w:rsidR="00761048" w:rsidRPr="00761048" w:rsidRDefault="001F489A" w:rsidP="00761048">
            <w:pPr>
              <w:rPr>
                <w:lang w:bidi="it-IT"/>
              </w:rPr>
            </w:pPr>
            <w:r>
              <w:rPr>
                <w:lang w:bidi="it-IT"/>
              </w:rPr>
              <w:t>c</w:t>
            </w:r>
            <w:r w:rsidR="00761048" w:rsidRPr="00761048">
              <w:rPr>
                <w:lang w:bidi="it-IT"/>
              </w:rPr>
              <w:t>2) [………….…]</w:t>
            </w:r>
            <w:r w:rsidR="00761048" w:rsidRPr="00761048">
              <w:rPr>
                <w:lang w:bidi="it-IT"/>
              </w:rPr>
              <w:br/>
            </w:r>
          </w:p>
          <w:p w:rsidR="00761048" w:rsidRPr="00761048" w:rsidRDefault="00761048" w:rsidP="00761048">
            <w:pPr>
              <w:rPr>
                <w:b/>
                <w:lang w:bidi="it-IT"/>
              </w:rPr>
            </w:pPr>
            <w:r w:rsidRPr="00761048">
              <w:rPr>
                <w:lang w:bidi="it-IT"/>
              </w:rPr>
              <w:t>d) [ ] Sì [ ] No</w:t>
            </w:r>
            <w:r w:rsidRPr="00761048">
              <w:rPr>
                <w:lang w:bidi="it-IT"/>
              </w:rPr>
              <w:br/>
            </w:r>
          </w:p>
          <w:p w:rsidR="00761048" w:rsidRPr="00761048" w:rsidRDefault="00761048" w:rsidP="00761048">
            <w:pPr>
              <w:rPr>
                <w:lang w:bidi="it-IT"/>
              </w:rPr>
            </w:pPr>
            <w:r w:rsidRPr="00761048">
              <w:rPr>
                <w:b/>
                <w:lang w:bidi="it-IT"/>
              </w:rPr>
              <w:t>In caso affermativo</w:t>
            </w:r>
            <w:r w:rsidRPr="00761048">
              <w:rPr>
                <w:lang w:bidi="it-IT"/>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761048" w:rsidRPr="00761048" w:rsidRDefault="00761048" w:rsidP="00761048">
            <w:pPr>
              <w:rPr>
                <w:lang w:bidi="it-IT"/>
              </w:rPr>
            </w:pPr>
          </w:p>
          <w:p w:rsidR="00761048" w:rsidRPr="00761048" w:rsidRDefault="00761048" w:rsidP="00761048">
            <w:pPr>
              <w:rPr>
                <w:lang w:bidi="it-IT"/>
              </w:rPr>
            </w:pPr>
            <w:r w:rsidRPr="00761048">
              <w:rPr>
                <w:lang w:bidi="it-IT"/>
              </w:rPr>
              <w:t>a) [………..…]</w:t>
            </w:r>
            <w:r w:rsidRPr="00761048">
              <w:rPr>
                <w:lang w:bidi="it-IT"/>
              </w:rPr>
              <w:br/>
            </w:r>
          </w:p>
          <w:p w:rsidR="00761048" w:rsidRPr="00761048" w:rsidRDefault="00761048" w:rsidP="00761048">
            <w:pPr>
              <w:rPr>
                <w:lang w:bidi="it-IT"/>
              </w:rPr>
            </w:pPr>
            <w:r w:rsidRPr="00761048">
              <w:rPr>
                <w:lang w:bidi="it-IT"/>
              </w:rPr>
              <w:t>b) [……..……]</w:t>
            </w:r>
            <w:r w:rsidRPr="00761048">
              <w:rPr>
                <w:lang w:bidi="it-IT"/>
              </w:rPr>
              <w:br/>
            </w:r>
          </w:p>
          <w:p w:rsidR="00761048" w:rsidRDefault="001F489A" w:rsidP="00761048">
            <w:pPr>
              <w:rPr>
                <w:lang w:bidi="it-IT"/>
              </w:rPr>
            </w:pPr>
            <w:r>
              <w:rPr>
                <w:lang w:bidi="it-IT"/>
              </w:rPr>
              <w:br/>
            </w:r>
            <w:r>
              <w:rPr>
                <w:lang w:bidi="it-IT"/>
              </w:rPr>
              <w:br/>
              <w:t>c</w:t>
            </w:r>
            <w:r w:rsidR="00761048" w:rsidRPr="00761048">
              <w:rPr>
                <w:lang w:bidi="it-IT"/>
              </w:rPr>
              <w:t xml:space="preserve">1) </w:t>
            </w:r>
            <w:proofErr w:type="gramStart"/>
            <w:r w:rsidR="00761048" w:rsidRPr="00761048">
              <w:rPr>
                <w:lang w:bidi="it-IT"/>
              </w:rPr>
              <w:t>[ ]</w:t>
            </w:r>
            <w:proofErr w:type="gramEnd"/>
            <w:r w:rsidR="00761048" w:rsidRPr="00761048">
              <w:rPr>
                <w:lang w:bidi="it-IT"/>
              </w:rPr>
              <w:t xml:space="preserve"> Sì [ ] No</w:t>
            </w:r>
          </w:p>
          <w:p w:rsidR="001F489A" w:rsidRPr="00761048" w:rsidRDefault="001F489A" w:rsidP="00761048">
            <w:pPr>
              <w:rPr>
                <w:lang w:bidi="it-IT"/>
              </w:rPr>
            </w:pPr>
          </w:p>
          <w:p w:rsidR="00761048" w:rsidRPr="00761048" w:rsidRDefault="001F489A" w:rsidP="00761048">
            <w:pPr>
              <w:rPr>
                <w:lang w:bidi="it-IT"/>
              </w:rPr>
            </w:pPr>
            <w:r>
              <w:rPr>
                <w:lang w:bidi="it-IT"/>
              </w:rPr>
              <w:t xml:space="preserve">- </w:t>
            </w:r>
            <w:proofErr w:type="gramStart"/>
            <w:r>
              <w:rPr>
                <w:lang w:bidi="it-IT"/>
              </w:rPr>
              <w:t xml:space="preserve">   </w:t>
            </w:r>
            <w:r w:rsidR="00761048" w:rsidRPr="00761048">
              <w:rPr>
                <w:lang w:bidi="it-IT"/>
              </w:rPr>
              <w:t>[</w:t>
            </w:r>
            <w:proofErr w:type="gramEnd"/>
            <w:r w:rsidR="00761048" w:rsidRPr="00761048">
              <w:rPr>
                <w:lang w:bidi="it-IT"/>
              </w:rPr>
              <w:t xml:space="preserve"> ] Sì [ ] No</w:t>
            </w:r>
          </w:p>
          <w:p w:rsidR="00761048" w:rsidRPr="00761048" w:rsidRDefault="00761048" w:rsidP="00761048">
            <w:pPr>
              <w:rPr>
                <w:lang w:bidi="it-IT"/>
              </w:rPr>
            </w:pPr>
            <w:r w:rsidRPr="00761048">
              <w:rPr>
                <w:lang w:bidi="it-IT"/>
              </w:rPr>
              <w:t>- [………………]</w:t>
            </w:r>
          </w:p>
          <w:p w:rsidR="00761048" w:rsidRPr="00761048" w:rsidRDefault="00761048" w:rsidP="00761048">
            <w:pPr>
              <w:rPr>
                <w:lang w:bidi="it-IT"/>
              </w:rPr>
            </w:pPr>
            <w:r w:rsidRPr="00761048">
              <w:rPr>
                <w:lang w:bidi="it-IT"/>
              </w:rPr>
              <w:t>- [………………]</w:t>
            </w:r>
          </w:p>
          <w:p w:rsidR="00761048" w:rsidRDefault="00761048" w:rsidP="00761048">
            <w:pPr>
              <w:rPr>
                <w:lang w:bidi="it-IT"/>
              </w:rPr>
            </w:pPr>
          </w:p>
          <w:p w:rsidR="001F489A" w:rsidRPr="00761048" w:rsidRDefault="001F489A" w:rsidP="00761048">
            <w:pPr>
              <w:rPr>
                <w:lang w:bidi="it-IT"/>
              </w:rPr>
            </w:pPr>
          </w:p>
          <w:p w:rsidR="00761048" w:rsidRPr="00761048" w:rsidRDefault="001F489A" w:rsidP="00761048">
            <w:pPr>
              <w:rPr>
                <w:lang w:bidi="it-IT"/>
              </w:rPr>
            </w:pPr>
            <w:r>
              <w:rPr>
                <w:lang w:bidi="it-IT"/>
              </w:rPr>
              <w:t>c</w:t>
            </w:r>
            <w:r w:rsidR="00761048" w:rsidRPr="00761048">
              <w:rPr>
                <w:lang w:bidi="it-IT"/>
              </w:rPr>
              <w:t>2) [………….…]</w:t>
            </w:r>
            <w:r w:rsidR="00761048" w:rsidRPr="00761048">
              <w:rPr>
                <w:lang w:bidi="it-IT"/>
              </w:rPr>
              <w:br/>
            </w:r>
          </w:p>
          <w:p w:rsidR="00761048" w:rsidRPr="00761048" w:rsidRDefault="00761048" w:rsidP="00761048">
            <w:pPr>
              <w:rPr>
                <w:b/>
                <w:lang w:bidi="it-IT"/>
              </w:rPr>
            </w:pPr>
            <w:r w:rsidRPr="00761048">
              <w:rPr>
                <w:lang w:bidi="it-IT"/>
              </w:rPr>
              <w:t>d) [ ] Sì [ ] No</w:t>
            </w:r>
            <w:r w:rsidRPr="00761048">
              <w:rPr>
                <w:lang w:bidi="it-IT"/>
              </w:rPr>
              <w:br/>
            </w:r>
          </w:p>
          <w:p w:rsidR="00761048" w:rsidRPr="00761048" w:rsidRDefault="00761048" w:rsidP="00761048">
            <w:pPr>
              <w:rPr>
                <w:lang w:bidi="it-IT"/>
              </w:rPr>
            </w:pPr>
            <w:r w:rsidRPr="00761048">
              <w:rPr>
                <w:b/>
                <w:lang w:bidi="it-IT"/>
              </w:rPr>
              <w:t>In caso affermativo</w:t>
            </w:r>
            <w:r w:rsidRPr="00761048">
              <w:rPr>
                <w:lang w:bidi="it-IT"/>
              </w:rPr>
              <w:t>, fornire informazioni dettagliate: [……]</w:t>
            </w:r>
          </w:p>
        </w:tc>
      </w:tr>
      <w:tr w:rsidR="00761048" w:rsidRPr="00761048" w:rsidTr="00B219A4">
        <w:tc>
          <w:tcPr>
            <w:tcW w:w="4551"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lang w:bidi="it-IT"/>
              </w:rPr>
              <w:t>Se la documentazione pertinente relativa al pagamento di imposte o contributi previdenziali è disponibile elettronicamente, indicare:</w:t>
            </w:r>
          </w:p>
        </w:tc>
        <w:tc>
          <w:tcPr>
            <w:tcW w:w="4739"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lang w:bidi="it-IT"/>
              </w:rPr>
              <w:t xml:space="preserve"> (indirizzo web, autorità o organismo di emanazione, riferimento preciso della documentazione)(</w:t>
            </w:r>
            <w:r w:rsidRPr="00761048">
              <w:rPr>
                <w:vertAlign w:val="superscript"/>
                <w:lang w:bidi="it-IT"/>
              </w:rPr>
              <w:footnoteReference w:id="14"/>
            </w:r>
            <w:r w:rsidRPr="00761048">
              <w:rPr>
                <w:lang w:bidi="it-IT"/>
              </w:rPr>
              <w:t xml:space="preserve">): </w:t>
            </w:r>
          </w:p>
          <w:p w:rsidR="00761048" w:rsidRPr="00761048" w:rsidRDefault="00761048" w:rsidP="00761048">
            <w:pPr>
              <w:rPr>
                <w:lang w:bidi="it-IT"/>
              </w:rPr>
            </w:pPr>
            <w:r w:rsidRPr="00761048">
              <w:rPr>
                <w:lang w:bidi="it-IT"/>
              </w:rPr>
              <w:t>[……………][……………][…………..…]</w:t>
            </w:r>
          </w:p>
        </w:tc>
      </w:tr>
    </w:tbl>
    <w:p w:rsidR="00CF0562" w:rsidRDefault="00CF0562" w:rsidP="00761048">
      <w:pPr>
        <w:rPr>
          <w:b/>
          <w:lang w:bidi="it-IT"/>
        </w:rPr>
      </w:pPr>
    </w:p>
    <w:p w:rsidR="00761048" w:rsidRPr="00761048" w:rsidRDefault="00761048" w:rsidP="00761048">
      <w:pPr>
        <w:rPr>
          <w:b/>
          <w:lang w:bidi="it-IT"/>
        </w:rPr>
      </w:pPr>
      <w:r w:rsidRPr="005F0D0F">
        <w:rPr>
          <w:b/>
          <w:lang w:bidi="it-IT"/>
        </w:rPr>
        <w:lastRenderedPageBreak/>
        <w:t>C:</w:t>
      </w:r>
      <w:r w:rsidRPr="00761048">
        <w:rPr>
          <w:lang w:bidi="it-IT"/>
        </w:rPr>
        <w:t xml:space="preserve"> </w:t>
      </w:r>
      <w:r w:rsidR="001F489A" w:rsidRPr="005F0D0F">
        <w:rPr>
          <w:u w:val="single"/>
          <w:lang w:bidi="it-IT"/>
        </w:rPr>
        <w:t>MOTIVI LEGATI A INSOLVENZA, CONFLITTO DI INTERESSI O ILLECITI PROFESSIONALI</w:t>
      </w:r>
      <w:r w:rsidR="001F489A" w:rsidRPr="00761048">
        <w:rPr>
          <w:lang w:bidi="it-IT"/>
        </w:rPr>
        <w:t xml:space="preserve"> </w:t>
      </w:r>
      <w:r w:rsidRPr="00761048">
        <w:rPr>
          <w:lang w:bidi="it-IT"/>
        </w:rPr>
        <w:t>(</w:t>
      </w:r>
      <w:r w:rsidRPr="00761048">
        <w:rPr>
          <w:vertAlign w:val="superscript"/>
          <w:lang w:bidi="it-IT"/>
        </w:rPr>
        <w:footnoteReference w:id="15"/>
      </w:r>
      <w:r w:rsidRPr="00761048">
        <w:rPr>
          <w:lang w:bidi="it-IT"/>
        </w:rPr>
        <w:t>)</w:t>
      </w:r>
    </w:p>
    <w:tbl>
      <w:tblPr>
        <w:tblW w:w="0" w:type="auto"/>
        <w:tblInd w:w="-20" w:type="dxa"/>
        <w:tblLayout w:type="fixed"/>
        <w:tblCellMar>
          <w:left w:w="93" w:type="dxa"/>
        </w:tblCellMar>
        <w:tblLook w:val="04A0" w:firstRow="1" w:lastRow="0" w:firstColumn="1" w:lastColumn="0" w:noHBand="0" w:noVBand="1"/>
      </w:tblPr>
      <w:tblGrid>
        <w:gridCol w:w="4644"/>
        <w:gridCol w:w="4644"/>
      </w:tblGrid>
      <w:tr w:rsidR="00761048" w:rsidRPr="00761048" w:rsidTr="00761048">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b/>
                <w:lang w:bidi="it-IT"/>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b/>
                <w:lang w:bidi="it-IT"/>
              </w:rPr>
              <w:t>Risposta:</w:t>
            </w:r>
          </w:p>
        </w:tc>
      </w:tr>
      <w:tr w:rsidR="00761048" w:rsidRPr="00761048" w:rsidTr="00761048">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61048" w:rsidRPr="00761048" w:rsidRDefault="00761048" w:rsidP="00761048">
            <w:pPr>
              <w:rPr>
                <w:lang w:bidi="it-IT"/>
              </w:rPr>
            </w:pPr>
            <w:r w:rsidRPr="00761048">
              <w:rPr>
                <w:lang w:bidi="it-IT"/>
              </w:rPr>
              <w:t xml:space="preserve">L'operatore economico ha violato, </w:t>
            </w:r>
            <w:r w:rsidRPr="00761048">
              <w:rPr>
                <w:b/>
                <w:lang w:bidi="it-IT"/>
              </w:rPr>
              <w:t>per quanto di sua conoscenza</w:t>
            </w:r>
            <w:r w:rsidRPr="00761048">
              <w:rPr>
                <w:lang w:bidi="it-IT"/>
              </w:rPr>
              <w:t xml:space="preserve">, </w:t>
            </w:r>
            <w:r w:rsidRPr="00761048">
              <w:rPr>
                <w:b/>
                <w:lang w:bidi="it-IT"/>
              </w:rPr>
              <w:t>obblighi</w:t>
            </w:r>
            <w:r w:rsidRPr="00761048">
              <w:rPr>
                <w:lang w:bidi="it-IT"/>
              </w:rPr>
              <w:t xml:space="preserve"> applicabili in materia di salute e sicurezza sul lavoro,</w:t>
            </w:r>
            <w:r w:rsidRPr="00761048">
              <w:rPr>
                <w:b/>
                <w:lang w:bidi="it-IT"/>
              </w:rPr>
              <w:t xml:space="preserve"> di diritto ambientale, sociale e del lavoro, </w:t>
            </w:r>
            <w:r w:rsidRPr="00761048">
              <w:rPr>
                <w:lang w:bidi="it-IT"/>
              </w:rPr>
              <w:t>(</w:t>
            </w:r>
            <w:r w:rsidRPr="00761048">
              <w:rPr>
                <w:vertAlign w:val="superscript"/>
                <w:lang w:bidi="it-IT"/>
              </w:rPr>
              <w:footnoteReference w:id="16"/>
            </w:r>
            <w:r w:rsidRPr="00761048">
              <w:rPr>
                <w:lang w:bidi="it-IT"/>
              </w:rPr>
              <w:t xml:space="preserve">) di cui all’articolo 80, comma 5, lett. </w:t>
            </w:r>
            <w:r w:rsidRPr="00761048">
              <w:rPr>
                <w:i/>
                <w:lang w:bidi="it-IT"/>
              </w:rPr>
              <w:t>a)</w:t>
            </w:r>
            <w:r w:rsidRPr="00761048">
              <w:rPr>
                <w:lang w:bidi="it-IT"/>
              </w:rPr>
              <w:t>, del Codice ?</w:t>
            </w:r>
          </w:p>
          <w:p w:rsidR="00761048" w:rsidRPr="00761048" w:rsidRDefault="00761048" w:rsidP="00761048">
            <w:pPr>
              <w:rPr>
                <w:lang w:bidi="it-IT"/>
              </w:rPr>
            </w:pPr>
            <w:r w:rsidRPr="00761048">
              <w:rPr>
                <w:b/>
                <w:lang w:bidi="it-IT"/>
              </w:rPr>
              <w:t>In caso affermativo</w:t>
            </w:r>
            <w:r w:rsidRPr="00761048">
              <w:rPr>
                <w:lang w:bidi="it-IT"/>
              </w:rPr>
              <w:t>, l'operatore economico ha adottato misure (autodisciplina o “Self-</w:t>
            </w:r>
            <w:proofErr w:type="spellStart"/>
            <w:r w:rsidRPr="00761048">
              <w:rPr>
                <w:lang w:bidi="it-IT"/>
              </w:rPr>
              <w:t>Cleani</w:t>
            </w:r>
            <w:r w:rsidR="001F489A">
              <w:rPr>
                <w:lang w:bidi="it-IT"/>
              </w:rPr>
              <w:t>ng</w:t>
            </w:r>
            <w:proofErr w:type="spellEnd"/>
            <w:r w:rsidR="005F0D0F" w:rsidRPr="00761048">
              <w:rPr>
                <w:lang w:bidi="it-IT"/>
              </w:rPr>
              <w:t xml:space="preserve"> sufficienti a dimostrare la sua affidabilità nonostante l'esistenza di un pertinente motivo di esclusione</w:t>
            </w:r>
            <w:r w:rsidR="001F489A">
              <w:rPr>
                <w:lang w:bidi="it-IT"/>
              </w:rPr>
              <w:t>, cfr. articolo 80, comma 7)?</w:t>
            </w:r>
          </w:p>
          <w:p w:rsidR="00761048" w:rsidRPr="00761048" w:rsidRDefault="00761048" w:rsidP="00761048">
            <w:pPr>
              <w:rPr>
                <w:lang w:bidi="it-IT"/>
              </w:rPr>
            </w:pPr>
            <w:r w:rsidRPr="00761048">
              <w:rPr>
                <w:b/>
                <w:lang w:bidi="it-IT"/>
              </w:rPr>
              <w:t>In caso affermativo</w:t>
            </w:r>
            <w:r w:rsidR="001F489A">
              <w:rPr>
                <w:lang w:bidi="it-IT"/>
              </w:rPr>
              <w:t>, indicare:</w:t>
            </w:r>
          </w:p>
          <w:p w:rsidR="00761048" w:rsidRPr="00761048" w:rsidRDefault="00761048" w:rsidP="005F0D0F">
            <w:pPr>
              <w:pStyle w:val="Paragrafoelenco"/>
              <w:numPr>
                <w:ilvl w:val="0"/>
                <w:numId w:val="35"/>
              </w:numPr>
              <w:ind w:left="487" w:hanging="283"/>
              <w:rPr>
                <w:lang w:bidi="it-IT"/>
              </w:rPr>
            </w:pPr>
            <w:r w:rsidRPr="00761048">
              <w:rPr>
                <w:lang w:bidi="it-IT"/>
              </w:rPr>
              <w:t>L’operatore economico</w:t>
            </w:r>
          </w:p>
          <w:p w:rsidR="00761048" w:rsidRPr="00761048" w:rsidRDefault="00761048" w:rsidP="001F489A">
            <w:pPr>
              <w:pStyle w:val="Paragrafoelenco"/>
              <w:numPr>
                <w:ilvl w:val="0"/>
                <w:numId w:val="33"/>
              </w:numPr>
              <w:rPr>
                <w:lang w:bidi="it-IT"/>
              </w:rPr>
            </w:pPr>
            <w:r w:rsidRPr="00761048">
              <w:rPr>
                <w:lang w:bidi="it-IT"/>
              </w:rPr>
              <w:t>ha risarcito interamente il danno?</w:t>
            </w:r>
          </w:p>
          <w:p w:rsidR="00761048" w:rsidRDefault="001F489A" w:rsidP="00761048">
            <w:pPr>
              <w:pStyle w:val="Paragrafoelenco"/>
              <w:numPr>
                <w:ilvl w:val="0"/>
                <w:numId w:val="33"/>
              </w:numPr>
              <w:rPr>
                <w:lang w:bidi="it-IT"/>
              </w:rPr>
            </w:pPr>
            <w:r>
              <w:rPr>
                <w:lang w:bidi="it-IT"/>
              </w:rPr>
              <w:t xml:space="preserve">si </w:t>
            </w:r>
            <w:r w:rsidR="00761048" w:rsidRPr="00761048">
              <w:rPr>
                <w:lang w:bidi="it-IT"/>
              </w:rPr>
              <w:t>è impegnato formalmente a risarcire il danno?</w:t>
            </w:r>
          </w:p>
          <w:p w:rsidR="001F489A" w:rsidRPr="00761048" w:rsidRDefault="001F489A" w:rsidP="001F489A">
            <w:pPr>
              <w:pStyle w:val="Paragrafoelenco"/>
              <w:rPr>
                <w:lang w:bidi="it-IT"/>
              </w:rPr>
            </w:pPr>
          </w:p>
          <w:p w:rsidR="00761048" w:rsidRPr="00761048" w:rsidRDefault="00761048" w:rsidP="005F0D0F">
            <w:pPr>
              <w:pStyle w:val="Paragrafoelenco"/>
              <w:numPr>
                <w:ilvl w:val="0"/>
                <w:numId w:val="35"/>
              </w:numPr>
              <w:ind w:left="487" w:hanging="283"/>
              <w:rPr>
                <w:lang w:bidi="it-IT"/>
              </w:rPr>
            </w:pPr>
            <w:r w:rsidRPr="00761048">
              <w:rPr>
                <w:lang w:bidi="it-IT"/>
              </w:rPr>
              <w:t>l’operatore economico ha adottato misure di carattere tecnico o organizzativo e relativi al personale idonei a preve</w:t>
            </w:r>
            <w:r w:rsidR="001F489A">
              <w:rPr>
                <w:lang w:bidi="it-IT"/>
              </w:rPr>
              <w:t>nire ulteriori illeciti o reati</w:t>
            </w:r>
            <w:r w:rsidRPr="00761048">
              <w:rPr>
                <w:lang w:bidi="it-IT"/>
              </w:rPr>
              <w:t>?</w:t>
            </w:r>
          </w:p>
          <w:p w:rsidR="00761048" w:rsidRPr="00761048" w:rsidRDefault="00761048" w:rsidP="00761048">
            <w:pPr>
              <w:rPr>
                <w:lang w:bidi="it-IT"/>
              </w:rPr>
            </w:pPr>
          </w:p>
          <w:p w:rsidR="00761048" w:rsidRPr="00761048" w:rsidRDefault="00761048" w:rsidP="00761048">
            <w:pPr>
              <w:rPr>
                <w:lang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lang w:bidi="it-IT"/>
              </w:rPr>
              <w:t>[ ] Sì [ ] No</w:t>
            </w:r>
          </w:p>
        </w:tc>
      </w:tr>
      <w:tr w:rsidR="00761048" w:rsidRPr="00761048" w:rsidTr="00761048">
        <w:trPr>
          <w:trHeight w:val="405"/>
        </w:trPr>
        <w:tc>
          <w:tcPr>
            <w:tcW w:w="4644" w:type="dxa"/>
            <w:vMerge/>
            <w:tcBorders>
              <w:top w:val="single" w:sz="4" w:space="0" w:color="00000A"/>
              <w:left w:val="single" w:sz="4" w:space="0" w:color="00000A"/>
              <w:bottom w:val="single" w:sz="4" w:space="0" w:color="00000A"/>
              <w:right w:val="single" w:sz="4" w:space="0" w:color="00000A"/>
            </w:tcBorders>
            <w:vAlign w:val="center"/>
            <w:hideMark/>
          </w:tcPr>
          <w:p w:rsidR="00761048" w:rsidRPr="00761048" w:rsidRDefault="00761048" w:rsidP="00761048">
            <w:pPr>
              <w:rPr>
                <w:lang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61048" w:rsidRPr="00761048" w:rsidRDefault="00761048" w:rsidP="00761048">
            <w:pPr>
              <w:rPr>
                <w:lang w:bidi="it-IT"/>
              </w:rPr>
            </w:pPr>
          </w:p>
          <w:p w:rsidR="00761048" w:rsidRPr="00761048" w:rsidRDefault="00761048" w:rsidP="00761048">
            <w:pPr>
              <w:rPr>
                <w:lang w:bidi="it-IT"/>
              </w:rPr>
            </w:pPr>
          </w:p>
          <w:p w:rsidR="00761048" w:rsidRPr="00761048" w:rsidRDefault="00761048" w:rsidP="00761048">
            <w:pPr>
              <w:rPr>
                <w:lang w:bidi="it-IT"/>
              </w:rPr>
            </w:pPr>
          </w:p>
          <w:p w:rsidR="00761048" w:rsidRPr="00761048" w:rsidRDefault="00761048" w:rsidP="00761048">
            <w:pPr>
              <w:rPr>
                <w:lang w:bidi="it-IT"/>
              </w:rPr>
            </w:pPr>
            <w:r w:rsidRPr="00761048">
              <w:rPr>
                <w:lang w:bidi="it-IT"/>
              </w:rPr>
              <w:t xml:space="preserve"> [ ] Sì [ ] No</w:t>
            </w:r>
            <w:r w:rsidRPr="00761048">
              <w:rPr>
                <w:lang w:bidi="it-IT"/>
              </w:rPr>
              <w:br/>
            </w:r>
          </w:p>
          <w:p w:rsidR="00761048" w:rsidRPr="00761048" w:rsidRDefault="00761048" w:rsidP="00761048">
            <w:pPr>
              <w:rPr>
                <w:lang w:bidi="it-IT"/>
              </w:rPr>
            </w:pPr>
          </w:p>
          <w:p w:rsidR="001F489A" w:rsidRDefault="001F489A" w:rsidP="00761048">
            <w:pPr>
              <w:rPr>
                <w:lang w:bidi="it-IT"/>
              </w:rPr>
            </w:pPr>
          </w:p>
          <w:p w:rsidR="001F489A" w:rsidRDefault="001F489A" w:rsidP="00761048">
            <w:pPr>
              <w:rPr>
                <w:lang w:bidi="it-IT"/>
              </w:rPr>
            </w:pPr>
          </w:p>
          <w:p w:rsidR="00761048" w:rsidRPr="00761048" w:rsidRDefault="00761048" w:rsidP="00761048">
            <w:pPr>
              <w:rPr>
                <w:lang w:bidi="it-IT"/>
              </w:rPr>
            </w:pPr>
            <w:proofErr w:type="gramStart"/>
            <w:r w:rsidRPr="00761048">
              <w:rPr>
                <w:lang w:bidi="it-IT"/>
              </w:rPr>
              <w:t>[ ]</w:t>
            </w:r>
            <w:proofErr w:type="gramEnd"/>
            <w:r w:rsidRPr="00761048">
              <w:rPr>
                <w:lang w:bidi="it-IT"/>
              </w:rPr>
              <w:t xml:space="preserve"> Sì [ ] No</w:t>
            </w:r>
          </w:p>
          <w:p w:rsidR="00761048" w:rsidRPr="00761048" w:rsidRDefault="00761048" w:rsidP="00761048">
            <w:pPr>
              <w:rPr>
                <w:lang w:bidi="it-IT"/>
              </w:rPr>
            </w:pPr>
            <w:proofErr w:type="gramStart"/>
            <w:r w:rsidRPr="00761048">
              <w:rPr>
                <w:lang w:bidi="it-IT"/>
              </w:rPr>
              <w:t>[ ]</w:t>
            </w:r>
            <w:proofErr w:type="gramEnd"/>
            <w:r w:rsidRPr="00761048">
              <w:rPr>
                <w:lang w:bidi="it-IT"/>
              </w:rPr>
              <w:t xml:space="preserve"> Sì [ ] No</w:t>
            </w:r>
          </w:p>
          <w:p w:rsidR="001F489A" w:rsidRDefault="001F489A" w:rsidP="00761048">
            <w:pPr>
              <w:rPr>
                <w:lang w:bidi="it-IT"/>
              </w:rPr>
            </w:pPr>
          </w:p>
          <w:p w:rsidR="00761048" w:rsidRPr="00761048" w:rsidRDefault="00761048" w:rsidP="00761048">
            <w:pPr>
              <w:rPr>
                <w:lang w:bidi="it-IT"/>
              </w:rPr>
            </w:pPr>
            <w:proofErr w:type="gramStart"/>
            <w:r w:rsidRPr="00761048">
              <w:rPr>
                <w:lang w:bidi="it-IT"/>
              </w:rPr>
              <w:t>[ ]</w:t>
            </w:r>
            <w:proofErr w:type="gramEnd"/>
            <w:r w:rsidRPr="00761048">
              <w:rPr>
                <w:lang w:bidi="it-IT"/>
              </w:rPr>
              <w:t xml:space="preserve"> Sì [ ] No</w:t>
            </w:r>
          </w:p>
          <w:p w:rsidR="00761048" w:rsidRPr="00761048" w:rsidRDefault="00761048" w:rsidP="00761048">
            <w:pPr>
              <w:rPr>
                <w:lang w:bidi="it-IT"/>
              </w:rPr>
            </w:pPr>
            <w:r w:rsidRPr="00761048">
              <w:rPr>
                <w:lang w:bidi="it-IT"/>
              </w:rPr>
              <w:t>In caso affermativo elencare l</w:t>
            </w:r>
            <w:r w:rsidR="001F489A">
              <w:rPr>
                <w:lang w:bidi="it-IT"/>
              </w:rPr>
              <w:t xml:space="preserve">a documentazione pertinente </w:t>
            </w:r>
            <w:proofErr w:type="gramStart"/>
            <w:r w:rsidR="001F489A">
              <w:rPr>
                <w:lang w:bidi="it-IT"/>
              </w:rPr>
              <w:t xml:space="preserve">[  </w:t>
            </w:r>
            <w:proofErr w:type="gramEnd"/>
            <w:r w:rsidRPr="00761048">
              <w:rPr>
                <w:lang w:bidi="it-IT"/>
              </w:rPr>
              <w:t xml:space="preserve"> ] e, se disponibile elettronicamente, indicare: (indirizzo web, autorità o organismo di emanazione, riferimento preciso della documentazione):</w:t>
            </w:r>
          </w:p>
          <w:p w:rsidR="00761048" w:rsidRPr="00761048" w:rsidRDefault="00761048" w:rsidP="00761048">
            <w:pPr>
              <w:rPr>
                <w:lang w:bidi="it-IT"/>
              </w:rPr>
            </w:pPr>
            <w:r w:rsidRPr="00761048">
              <w:rPr>
                <w:lang w:bidi="it-IT"/>
              </w:rPr>
              <w:t xml:space="preserve">[……..…][…….…][……..…][……..…]  </w:t>
            </w:r>
          </w:p>
        </w:tc>
      </w:tr>
      <w:tr w:rsidR="00761048" w:rsidRPr="00761048" w:rsidTr="0076104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61048" w:rsidRPr="00761048" w:rsidRDefault="00761048" w:rsidP="00761048">
            <w:pPr>
              <w:rPr>
                <w:lang w:bidi="it-IT"/>
              </w:rPr>
            </w:pPr>
            <w:r w:rsidRPr="00761048">
              <w:rPr>
                <w:lang w:bidi="it-IT"/>
              </w:rPr>
              <w:t xml:space="preserve">L'operatore economico si trova in una delle seguenti situazioni oppure è sottoposto a un procedimento per l’accertamento di una delle seguenti situazioni di cui all’articolo 80, comma 5, lett. </w:t>
            </w:r>
            <w:r w:rsidRPr="00761048">
              <w:rPr>
                <w:i/>
                <w:lang w:bidi="it-IT"/>
              </w:rPr>
              <w:t>b)</w:t>
            </w:r>
            <w:r w:rsidR="001F489A">
              <w:rPr>
                <w:lang w:bidi="it-IT"/>
              </w:rPr>
              <w:t>, del Codice:</w:t>
            </w:r>
          </w:p>
          <w:p w:rsidR="00761048" w:rsidRPr="00761048" w:rsidRDefault="00761048" w:rsidP="00761048">
            <w:pPr>
              <w:rPr>
                <w:b/>
                <w:lang w:bidi="it-IT"/>
              </w:rPr>
            </w:pPr>
            <w:r w:rsidRPr="00761048">
              <w:rPr>
                <w:lang w:bidi="it-IT"/>
              </w:rPr>
              <w:t>a) fallimento</w:t>
            </w:r>
          </w:p>
          <w:p w:rsidR="00761048" w:rsidRPr="00761048" w:rsidRDefault="00761048" w:rsidP="00761048">
            <w:pPr>
              <w:rPr>
                <w:lang w:bidi="it-IT"/>
              </w:rPr>
            </w:pPr>
            <w:r w:rsidRPr="00761048">
              <w:rPr>
                <w:b/>
                <w:lang w:bidi="it-IT"/>
              </w:rPr>
              <w:t xml:space="preserve">In caso affermativo: </w:t>
            </w:r>
          </w:p>
          <w:p w:rsidR="00761048" w:rsidRPr="005F0D0F" w:rsidRDefault="00761048" w:rsidP="00761048">
            <w:pPr>
              <w:numPr>
                <w:ilvl w:val="0"/>
                <w:numId w:val="18"/>
              </w:numPr>
              <w:rPr>
                <w:lang w:bidi="it-IT"/>
              </w:rPr>
            </w:pPr>
            <w:r w:rsidRPr="00761048">
              <w:rPr>
                <w:lang w:bidi="it-IT"/>
              </w:rPr>
              <w:t xml:space="preserve">il curatore del fallimento è stato autorizzato all’esercizio provvisorio ed è stato autorizzato dal giudice delegato a partecipare a procedure di affidamento di contratti pubblici (articolo 110, comma 3, lette. </w:t>
            </w:r>
            <w:r w:rsidRPr="00761048">
              <w:rPr>
                <w:i/>
                <w:lang w:bidi="it-IT"/>
              </w:rPr>
              <w:t>a)</w:t>
            </w:r>
            <w:r w:rsidR="001F489A">
              <w:rPr>
                <w:lang w:bidi="it-IT"/>
              </w:rPr>
              <w:t xml:space="preserve"> del Codice)</w:t>
            </w:r>
            <w:r w:rsidRPr="00761048">
              <w:rPr>
                <w:lang w:bidi="it-IT"/>
              </w:rPr>
              <w:t>?</w:t>
            </w:r>
          </w:p>
          <w:p w:rsidR="005F0D0F" w:rsidRPr="00761048" w:rsidRDefault="00761048" w:rsidP="005F0D0F">
            <w:pPr>
              <w:numPr>
                <w:ilvl w:val="0"/>
                <w:numId w:val="18"/>
              </w:numPr>
              <w:rPr>
                <w:lang w:bidi="it-IT"/>
              </w:rPr>
            </w:pPr>
            <w:r w:rsidRPr="00761048">
              <w:rPr>
                <w:lang w:bidi="it-IT"/>
              </w:rPr>
              <w:lastRenderedPageBreak/>
              <w:t>la partecipazione alla procedura di affidamento è stata subordinata ai sensi dell’art. 110, comma 5, all’avvalimento di altro operatore economico?</w:t>
            </w:r>
          </w:p>
          <w:p w:rsidR="00761048" w:rsidRPr="00761048" w:rsidRDefault="001F489A" w:rsidP="00761048">
            <w:pPr>
              <w:rPr>
                <w:lang w:bidi="it-IT"/>
              </w:rPr>
            </w:pPr>
            <w:r>
              <w:rPr>
                <w:lang w:bidi="it-IT"/>
              </w:rPr>
              <w:t>b) liquidazione coatta</w:t>
            </w:r>
          </w:p>
          <w:p w:rsidR="00761048" w:rsidRPr="001F489A" w:rsidRDefault="00761048" w:rsidP="00761048">
            <w:pPr>
              <w:rPr>
                <w:b/>
                <w:lang w:bidi="it-IT"/>
              </w:rPr>
            </w:pPr>
            <w:r w:rsidRPr="00761048">
              <w:rPr>
                <w:lang w:bidi="it-IT"/>
              </w:rPr>
              <w:t>c) concordato preventivo</w:t>
            </w:r>
          </w:p>
          <w:p w:rsidR="00761048" w:rsidRPr="00761048" w:rsidRDefault="00761048" w:rsidP="00761048">
            <w:pPr>
              <w:rPr>
                <w:lang w:bidi="it-IT"/>
              </w:rPr>
            </w:pPr>
            <w:r w:rsidRPr="00761048">
              <w:rPr>
                <w:lang w:bidi="it-IT"/>
              </w:rPr>
              <w:t xml:space="preserve">d) è ammesso a concordato con continuità aziendale </w:t>
            </w:r>
          </w:p>
          <w:p w:rsidR="00761048" w:rsidRPr="00761048" w:rsidRDefault="00761048" w:rsidP="00761048">
            <w:pPr>
              <w:rPr>
                <w:lang w:bidi="it-IT"/>
              </w:rPr>
            </w:pPr>
            <w:r w:rsidRPr="00761048">
              <w:rPr>
                <w:b/>
                <w:lang w:bidi="it-IT"/>
              </w:rPr>
              <w:t>In caso di risposta affermativa alla lettera d):</w:t>
            </w:r>
          </w:p>
          <w:p w:rsidR="00761048" w:rsidRPr="00761048" w:rsidRDefault="00761048" w:rsidP="00574D7A">
            <w:pPr>
              <w:numPr>
                <w:ilvl w:val="0"/>
                <w:numId w:val="18"/>
              </w:numPr>
              <w:rPr>
                <w:lang w:bidi="it-IT"/>
              </w:rPr>
            </w:pPr>
            <w:r w:rsidRPr="00761048">
              <w:rPr>
                <w:lang w:bidi="it-IT"/>
              </w:rPr>
              <w:t xml:space="preserve">è stato autorizzato dal </w:t>
            </w:r>
            <w:r w:rsidR="005F0D0F">
              <w:rPr>
                <w:lang w:bidi="it-IT"/>
              </w:rPr>
              <w:t>giudice delegato ai sensi dell’</w:t>
            </w:r>
            <w:r w:rsidRPr="00761048">
              <w:rPr>
                <w:lang w:bidi="it-IT"/>
              </w:rPr>
              <w:t xml:space="preserve">articolo 110, comma 3, lett. </w:t>
            </w:r>
            <w:r w:rsidRPr="00761048">
              <w:rPr>
                <w:i/>
                <w:lang w:bidi="it-IT"/>
              </w:rPr>
              <w:t>a</w:t>
            </w:r>
            <w:r w:rsidRPr="00761048">
              <w:rPr>
                <w:lang w:bidi="it-IT"/>
              </w:rPr>
              <w:t xml:space="preserve">) del Codice?  </w:t>
            </w:r>
          </w:p>
          <w:p w:rsidR="00761048" w:rsidRPr="00761048" w:rsidRDefault="00761048" w:rsidP="00574D7A">
            <w:pPr>
              <w:numPr>
                <w:ilvl w:val="0"/>
                <w:numId w:val="18"/>
              </w:numPr>
              <w:rPr>
                <w:lang w:bidi="it-IT"/>
              </w:rPr>
            </w:pPr>
            <w:r w:rsidRPr="00761048">
              <w:rPr>
                <w:lang w:bidi="it-IT"/>
              </w:rPr>
              <w:t>la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61048" w:rsidRPr="00761048" w:rsidRDefault="00761048" w:rsidP="00761048">
            <w:pPr>
              <w:rPr>
                <w:lang w:bidi="it-IT"/>
              </w:rPr>
            </w:pPr>
          </w:p>
          <w:p w:rsidR="00761048" w:rsidRDefault="00761048" w:rsidP="00761048">
            <w:pPr>
              <w:rPr>
                <w:lang w:bidi="it-IT"/>
              </w:rPr>
            </w:pPr>
          </w:p>
          <w:p w:rsidR="001F489A" w:rsidRPr="00761048" w:rsidRDefault="001F489A" w:rsidP="00761048">
            <w:pPr>
              <w:rPr>
                <w:lang w:bidi="it-IT"/>
              </w:rPr>
            </w:pPr>
          </w:p>
          <w:p w:rsidR="00761048" w:rsidRPr="00761048" w:rsidRDefault="00761048" w:rsidP="00761048">
            <w:pPr>
              <w:rPr>
                <w:lang w:bidi="it-IT"/>
              </w:rPr>
            </w:pPr>
          </w:p>
          <w:p w:rsidR="00761048" w:rsidRPr="00761048" w:rsidRDefault="001F489A" w:rsidP="00761048">
            <w:pPr>
              <w:rPr>
                <w:lang w:bidi="it-IT"/>
              </w:rPr>
            </w:pPr>
            <w:r>
              <w:rPr>
                <w:lang w:bidi="it-IT"/>
              </w:rPr>
              <w:t>[ ] Sì [ ] No</w:t>
            </w:r>
            <w:r>
              <w:rPr>
                <w:lang w:bidi="it-IT"/>
              </w:rPr>
              <w:br/>
            </w:r>
          </w:p>
          <w:p w:rsidR="00761048" w:rsidRPr="00761048" w:rsidRDefault="00761048" w:rsidP="00761048">
            <w:pPr>
              <w:rPr>
                <w:lang w:bidi="it-IT"/>
              </w:rPr>
            </w:pPr>
            <w:proofErr w:type="gramStart"/>
            <w:r w:rsidRPr="00761048">
              <w:rPr>
                <w:lang w:bidi="it-IT"/>
              </w:rPr>
              <w:t>[ ]</w:t>
            </w:r>
            <w:proofErr w:type="gramEnd"/>
            <w:r w:rsidRPr="00761048">
              <w:rPr>
                <w:lang w:bidi="it-IT"/>
              </w:rPr>
              <w:t xml:space="preserve"> Sì [ ] No</w:t>
            </w:r>
          </w:p>
          <w:p w:rsidR="00761048" w:rsidRPr="00761048" w:rsidRDefault="00761048" w:rsidP="00761048">
            <w:pPr>
              <w:rPr>
                <w:lang w:bidi="it-IT"/>
              </w:rPr>
            </w:pPr>
            <w:r w:rsidRPr="00761048">
              <w:rPr>
                <w:lang w:bidi="it-IT"/>
              </w:rPr>
              <w:t xml:space="preserve">In caso affermativo indicare gli estremi dei provvedimenti </w:t>
            </w:r>
          </w:p>
          <w:p w:rsidR="00761048" w:rsidRPr="00761048" w:rsidRDefault="00761048" w:rsidP="00761048">
            <w:pPr>
              <w:rPr>
                <w:lang w:bidi="it-IT"/>
              </w:rPr>
            </w:pPr>
            <w:r w:rsidRPr="00761048">
              <w:rPr>
                <w:lang w:bidi="it-IT"/>
              </w:rPr>
              <w:t>[………..…]  [………..…]</w:t>
            </w:r>
          </w:p>
          <w:p w:rsidR="005F0D0F" w:rsidRDefault="005F0D0F" w:rsidP="00761048">
            <w:pPr>
              <w:rPr>
                <w:lang w:bidi="it-IT"/>
              </w:rPr>
            </w:pPr>
          </w:p>
          <w:p w:rsidR="005F0D0F" w:rsidRPr="00761048" w:rsidRDefault="005F0D0F" w:rsidP="00761048">
            <w:pPr>
              <w:rPr>
                <w:lang w:bidi="it-IT"/>
              </w:rPr>
            </w:pPr>
          </w:p>
          <w:p w:rsidR="00761048" w:rsidRPr="00761048" w:rsidRDefault="00761048" w:rsidP="00761048">
            <w:pPr>
              <w:rPr>
                <w:lang w:bidi="it-IT"/>
              </w:rPr>
            </w:pPr>
            <w:proofErr w:type="gramStart"/>
            <w:r w:rsidRPr="00761048">
              <w:rPr>
                <w:lang w:bidi="it-IT"/>
              </w:rPr>
              <w:t>[ ]</w:t>
            </w:r>
            <w:proofErr w:type="gramEnd"/>
            <w:r w:rsidRPr="00761048">
              <w:rPr>
                <w:lang w:bidi="it-IT"/>
              </w:rPr>
              <w:t xml:space="preserve"> Sì [ ] No </w:t>
            </w:r>
          </w:p>
          <w:p w:rsidR="00761048" w:rsidRPr="00761048" w:rsidRDefault="00761048" w:rsidP="00761048">
            <w:pPr>
              <w:rPr>
                <w:lang w:bidi="it-IT"/>
              </w:rPr>
            </w:pPr>
            <w:r w:rsidRPr="00761048">
              <w:rPr>
                <w:lang w:bidi="it-IT"/>
              </w:rPr>
              <w:t xml:space="preserve">In caso affermativo indicare l’Impresa ausiliaria </w:t>
            </w:r>
          </w:p>
          <w:p w:rsidR="001F489A" w:rsidRPr="00761048" w:rsidRDefault="00761048" w:rsidP="00761048">
            <w:pPr>
              <w:rPr>
                <w:lang w:bidi="it-IT"/>
              </w:rPr>
            </w:pPr>
            <w:r w:rsidRPr="00761048">
              <w:rPr>
                <w:lang w:bidi="it-IT"/>
              </w:rPr>
              <w:t>[…</w:t>
            </w:r>
            <w:r w:rsidR="001F489A">
              <w:rPr>
                <w:lang w:bidi="it-IT"/>
              </w:rPr>
              <w:t>……..…]</w:t>
            </w:r>
          </w:p>
          <w:p w:rsidR="00761048" w:rsidRPr="00761048" w:rsidRDefault="001F489A" w:rsidP="00761048">
            <w:pPr>
              <w:rPr>
                <w:lang w:bidi="it-IT"/>
              </w:rPr>
            </w:pPr>
            <w:proofErr w:type="gramStart"/>
            <w:r>
              <w:rPr>
                <w:lang w:bidi="it-IT"/>
              </w:rPr>
              <w:t>[ ]</w:t>
            </w:r>
            <w:proofErr w:type="gramEnd"/>
            <w:r>
              <w:rPr>
                <w:lang w:bidi="it-IT"/>
              </w:rPr>
              <w:t xml:space="preserve"> Sì [ ] No</w:t>
            </w:r>
          </w:p>
          <w:p w:rsidR="00761048" w:rsidRPr="00761048" w:rsidRDefault="00761048" w:rsidP="00761048">
            <w:pPr>
              <w:rPr>
                <w:lang w:bidi="it-IT"/>
              </w:rPr>
            </w:pPr>
            <w:proofErr w:type="gramStart"/>
            <w:r w:rsidRPr="00761048">
              <w:rPr>
                <w:lang w:bidi="it-IT"/>
              </w:rPr>
              <w:t>[ ]</w:t>
            </w:r>
            <w:proofErr w:type="gramEnd"/>
            <w:r w:rsidRPr="00761048">
              <w:rPr>
                <w:lang w:bidi="it-IT"/>
              </w:rPr>
              <w:t xml:space="preserve"> Sì [ ] No</w:t>
            </w:r>
          </w:p>
          <w:p w:rsidR="00761048" w:rsidRPr="00761048" w:rsidRDefault="00761048" w:rsidP="00761048">
            <w:pPr>
              <w:rPr>
                <w:lang w:bidi="it-IT"/>
              </w:rPr>
            </w:pPr>
            <w:proofErr w:type="gramStart"/>
            <w:r w:rsidRPr="00761048">
              <w:rPr>
                <w:lang w:bidi="it-IT"/>
              </w:rPr>
              <w:t>[ ]</w:t>
            </w:r>
            <w:proofErr w:type="gramEnd"/>
            <w:r w:rsidRPr="00761048">
              <w:rPr>
                <w:lang w:bidi="it-IT"/>
              </w:rPr>
              <w:t xml:space="preserve"> Sì [ ] No </w:t>
            </w:r>
          </w:p>
          <w:p w:rsidR="001F489A" w:rsidRDefault="001F489A" w:rsidP="00761048">
            <w:pPr>
              <w:rPr>
                <w:lang w:bidi="it-IT"/>
              </w:rPr>
            </w:pPr>
          </w:p>
          <w:p w:rsidR="00761048" w:rsidRPr="00761048" w:rsidRDefault="00761048" w:rsidP="00761048">
            <w:pPr>
              <w:rPr>
                <w:lang w:bidi="it-IT"/>
              </w:rPr>
            </w:pPr>
            <w:proofErr w:type="gramStart"/>
            <w:r w:rsidRPr="00761048">
              <w:rPr>
                <w:lang w:bidi="it-IT"/>
              </w:rPr>
              <w:t>[ ]</w:t>
            </w:r>
            <w:proofErr w:type="gramEnd"/>
            <w:r w:rsidRPr="00761048">
              <w:rPr>
                <w:lang w:bidi="it-IT"/>
              </w:rPr>
              <w:t xml:space="preserve"> Sì [ ] No </w:t>
            </w:r>
          </w:p>
          <w:p w:rsidR="001F489A" w:rsidRDefault="001F489A" w:rsidP="00761048">
            <w:pPr>
              <w:rPr>
                <w:lang w:bidi="it-IT"/>
              </w:rPr>
            </w:pPr>
          </w:p>
          <w:p w:rsidR="00761048" w:rsidRPr="00761048" w:rsidRDefault="00761048" w:rsidP="00761048">
            <w:pPr>
              <w:rPr>
                <w:lang w:bidi="it-IT"/>
              </w:rPr>
            </w:pPr>
            <w:proofErr w:type="gramStart"/>
            <w:r w:rsidRPr="00761048">
              <w:rPr>
                <w:lang w:bidi="it-IT"/>
              </w:rPr>
              <w:t>[ ]</w:t>
            </w:r>
            <w:proofErr w:type="gramEnd"/>
            <w:r w:rsidRPr="00761048">
              <w:rPr>
                <w:lang w:bidi="it-IT"/>
              </w:rPr>
              <w:t xml:space="preserve"> Sì [ ] No </w:t>
            </w:r>
          </w:p>
          <w:p w:rsidR="00761048" w:rsidRPr="00761048" w:rsidRDefault="00761048" w:rsidP="00761048">
            <w:pPr>
              <w:rPr>
                <w:lang w:bidi="it-IT"/>
              </w:rPr>
            </w:pPr>
            <w:r w:rsidRPr="00761048">
              <w:rPr>
                <w:lang w:bidi="it-IT"/>
              </w:rPr>
              <w:t xml:space="preserve">In caso affermativo indicare l’Impresa ausiliaria </w:t>
            </w:r>
          </w:p>
          <w:p w:rsidR="00761048" w:rsidRPr="00761048" w:rsidRDefault="00761048" w:rsidP="00761048">
            <w:pPr>
              <w:rPr>
                <w:lang w:bidi="it-IT"/>
              </w:rPr>
            </w:pPr>
            <w:r w:rsidRPr="00761048">
              <w:rPr>
                <w:lang w:bidi="it-IT"/>
              </w:rPr>
              <w:t xml:space="preserve">[………..…] </w:t>
            </w:r>
          </w:p>
        </w:tc>
      </w:tr>
      <w:tr w:rsidR="00761048" w:rsidRPr="00761048" w:rsidTr="00761048">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b/>
                <w:lang w:bidi="it-IT"/>
              </w:rPr>
            </w:pPr>
            <w:r w:rsidRPr="00761048">
              <w:rPr>
                <w:lang w:bidi="it-IT"/>
              </w:rPr>
              <w:lastRenderedPageBreak/>
              <w:t xml:space="preserve">L'operatore economico si è reso colpevole di </w:t>
            </w:r>
            <w:r w:rsidRPr="00761048">
              <w:rPr>
                <w:b/>
                <w:lang w:bidi="it-IT"/>
              </w:rPr>
              <w:t>gravi illeciti professionali</w:t>
            </w:r>
            <w:r w:rsidRPr="00761048">
              <w:rPr>
                <w:lang w:bidi="it-IT"/>
              </w:rPr>
              <w:t>(</w:t>
            </w:r>
            <w:r w:rsidRPr="00761048">
              <w:rPr>
                <w:vertAlign w:val="superscript"/>
                <w:lang w:bidi="it-IT"/>
              </w:rPr>
              <w:footnoteReference w:id="17"/>
            </w:r>
            <w:r w:rsidRPr="00761048">
              <w:rPr>
                <w:lang w:bidi="it-IT"/>
              </w:rPr>
              <w:t xml:space="preserve">) di cui all’art. 80 comma 5 lett. </w:t>
            </w:r>
            <w:r w:rsidRPr="00761048">
              <w:rPr>
                <w:i/>
                <w:lang w:bidi="it-IT"/>
              </w:rPr>
              <w:t>c)</w:t>
            </w:r>
            <w:r w:rsidR="001F489A">
              <w:rPr>
                <w:lang w:bidi="it-IT"/>
              </w:rPr>
              <w:t xml:space="preserve"> del Codice? </w:t>
            </w:r>
          </w:p>
          <w:p w:rsidR="00761048" w:rsidRPr="00761048" w:rsidRDefault="00761048" w:rsidP="00761048">
            <w:pPr>
              <w:rPr>
                <w:lang w:bidi="it-IT"/>
              </w:rPr>
            </w:pPr>
            <w:r w:rsidRPr="00761048">
              <w:rPr>
                <w:b/>
                <w:lang w:bidi="it-IT"/>
              </w:rPr>
              <w:t xml:space="preserve">In caso affermativo, </w:t>
            </w:r>
            <w:r w:rsidRPr="00761048">
              <w:rPr>
                <w:lang w:bidi="it-IT"/>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lang w:bidi="it-IT"/>
              </w:rPr>
              <w:t>[ ] Sì [ ] No</w:t>
            </w:r>
            <w:r w:rsidRPr="00761048">
              <w:rPr>
                <w:lang w:bidi="it-IT"/>
              </w:rPr>
              <w:br/>
            </w:r>
            <w:r w:rsidRPr="00761048">
              <w:rPr>
                <w:lang w:bidi="it-IT"/>
              </w:rPr>
              <w:br/>
              <w:t xml:space="preserve"> </w:t>
            </w:r>
          </w:p>
          <w:p w:rsidR="00761048" w:rsidRPr="00761048" w:rsidRDefault="00761048" w:rsidP="00761048">
            <w:pPr>
              <w:rPr>
                <w:lang w:bidi="it-IT"/>
              </w:rPr>
            </w:pPr>
            <w:r w:rsidRPr="00761048">
              <w:rPr>
                <w:lang w:bidi="it-IT"/>
              </w:rPr>
              <w:t>[………………]</w:t>
            </w:r>
          </w:p>
        </w:tc>
      </w:tr>
      <w:tr w:rsidR="00761048" w:rsidRPr="00761048" w:rsidTr="00761048">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61048" w:rsidRPr="00761048" w:rsidRDefault="00761048" w:rsidP="00761048">
            <w:pPr>
              <w:rPr>
                <w:b/>
                <w:lang w:bidi="it-IT"/>
              </w:rPr>
            </w:pPr>
            <w:r w:rsidRPr="00761048">
              <w:rPr>
                <w:b/>
                <w:lang w:bidi="it-IT"/>
              </w:rPr>
              <w:t>In caso affermativo</w:t>
            </w:r>
            <w:r w:rsidRPr="00761048">
              <w:rPr>
                <w:lang w:bidi="it-IT"/>
              </w:rPr>
              <w:t>, l'operatore economico ha adot</w:t>
            </w:r>
            <w:r w:rsidR="001F489A">
              <w:rPr>
                <w:lang w:bidi="it-IT"/>
              </w:rPr>
              <w:t xml:space="preserve">tato misure di autodisciplina? </w:t>
            </w:r>
          </w:p>
          <w:p w:rsidR="00761048" w:rsidRPr="00761048" w:rsidRDefault="00761048" w:rsidP="00761048">
            <w:pPr>
              <w:rPr>
                <w:lang w:bidi="it-IT"/>
              </w:rPr>
            </w:pPr>
            <w:r w:rsidRPr="00761048">
              <w:rPr>
                <w:b/>
                <w:lang w:bidi="it-IT"/>
              </w:rPr>
              <w:t>In caso affermativo</w:t>
            </w:r>
            <w:r w:rsidRPr="00761048">
              <w:rPr>
                <w:lang w:bidi="it-IT"/>
              </w:rPr>
              <w:t>, indicare:</w:t>
            </w:r>
          </w:p>
          <w:p w:rsidR="00761048" w:rsidRPr="00761048" w:rsidRDefault="00761048" w:rsidP="00761048">
            <w:pPr>
              <w:rPr>
                <w:lang w:bidi="it-IT"/>
              </w:rPr>
            </w:pPr>
            <w:r w:rsidRPr="00761048">
              <w:rPr>
                <w:lang w:bidi="it-IT"/>
              </w:rPr>
              <w:t xml:space="preserve">1) </w:t>
            </w:r>
            <w:r w:rsidR="00CF1245">
              <w:rPr>
                <w:lang w:bidi="it-IT"/>
              </w:rPr>
              <w:t>l</w:t>
            </w:r>
            <w:r w:rsidRPr="00761048">
              <w:rPr>
                <w:lang w:bidi="it-IT"/>
              </w:rPr>
              <w:t>’operatore economico:</w:t>
            </w:r>
          </w:p>
          <w:p w:rsidR="00761048" w:rsidRPr="00761048" w:rsidRDefault="00761048" w:rsidP="001F489A">
            <w:pPr>
              <w:pStyle w:val="Paragrafoelenco"/>
              <w:numPr>
                <w:ilvl w:val="0"/>
                <w:numId w:val="36"/>
              </w:numPr>
              <w:rPr>
                <w:lang w:bidi="it-IT"/>
              </w:rPr>
            </w:pPr>
            <w:r w:rsidRPr="00761048">
              <w:rPr>
                <w:lang w:bidi="it-IT"/>
              </w:rPr>
              <w:t>ha risarcito interamente il danno?</w:t>
            </w:r>
          </w:p>
          <w:p w:rsidR="00CF1245" w:rsidRDefault="001F489A" w:rsidP="00761048">
            <w:pPr>
              <w:pStyle w:val="Paragrafoelenco"/>
              <w:numPr>
                <w:ilvl w:val="0"/>
                <w:numId w:val="36"/>
              </w:numPr>
              <w:rPr>
                <w:lang w:bidi="it-IT"/>
              </w:rPr>
            </w:pPr>
            <w:r>
              <w:rPr>
                <w:lang w:bidi="it-IT"/>
              </w:rPr>
              <w:t xml:space="preserve">si </w:t>
            </w:r>
            <w:r w:rsidR="00761048" w:rsidRPr="00761048">
              <w:rPr>
                <w:lang w:bidi="it-IT"/>
              </w:rPr>
              <w:t>è impegnato formalmente a risarcire il danno?</w:t>
            </w:r>
          </w:p>
          <w:p w:rsidR="00761048" w:rsidRPr="00761048" w:rsidRDefault="00761048" w:rsidP="00761048">
            <w:pPr>
              <w:rPr>
                <w:b/>
                <w:lang w:bidi="it-IT"/>
              </w:rPr>
            </w:pPr>
            <w:r w:rsidRPr="00761048">
              <w:rPr>
                <w:lang w:bidi="it-IT"/>
              </w:rPr>
              <w:t>2</w:t>
            </w:r>
            <w:r w:rsidR="00CF1245">
              <w:rPr>
                <w:lang w:bidi="it-IT"/>
              </w:rPr>
              <w:t xml:space="preserve">) </w:t>
            </w:r>
            <w:r w:rsidRPr="00761048">
              <w:rPr>
                <w:lang w:bidi="it-IT"/>
              </w:rPr>
              <w:t>l’operatore economico ha adottato misure di carattere tecnico o organizzativo e relativi al personale idonei a prevenire ulteriori illeciti o reati?</w:t>
            </w:r>
          </w:p>
          <w:p w:rsidR="00761048" w:rsidRPr="00761048" w:rsidRDefault="00761048" w:rsidP="00761048">
            <w:pPr>
              <w:rPr>
                <w:b/>
                <w:lang w:bidi="it-IT"/>
              </w:rPr>
            </w:pPr>
          </w:p>
          <w:p w:rsidR="00761048" w:rsidRPr="00761048" w:rsidRDefault="00761048" w:rsidP="00761048">
            <w:pPr>
              <w:rPr>
                <w:lang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61048" w:rsidRPr="00761048" w:rsidRDefault="00761048" w:rsidP="00761048">
            <w:pPr>
              <w:rPr>
                <w:lang w:bidi="it-IT"/>
              </w:rPr>
            </w:pPr>
            <w:proofErr w:type="gramStart"/>
            <w:r w:rsidRPr="00761048">
              <w:rPr>
                <w:lang w:bidi="it-IT"/>
              </w:rPr>
              <w:t>[ ]</w:t>
            </w:r>
            <w:proofErr w:type="gramEnd"/>
            <w:r w:rsidRPr="00761048">
              <w:rPr>
                <w:lang w:bidi="it-IT"/>
              </w:rPr>
              <w:t xml:space="preserve"> Sì [ ] No</w:t>
            </w:r>
          </w:p>
          <w:p w:rsidR="00761048" w:rsidRPr="00761048" w:rsidRDefault="00761048" w:rsidP="00761048">
            <w:pPr>
              <w:rPr>
                <w:lang w:bidi="it-IT"/>
              </w:rPr>
            </w:pPr>
          </w:p>
          <w:p w:rsidR="001F489A" w:rsidRDefault="001F489A" w:rsidP="00761048">
            <w:pPr>
              <w:rPr>
                <w:lang w:bidi="it-IT"/>
              </w:rPr>
            </w:pPr>
          </w:p>
          <w:p w:rsidR="001F489A" w:rsidRPr="00761048" w:rsidRDefault="001F489A" w:rsidP="00761048">
            <w:pPr>
              <w:rPr>
                <w:lang w:bidi="it-IT"/>
              </w:rPr>
            </w:pPr>
          </w:p>
          <w:p w:rsidR="00761048" w:rsidRPr="00761048" w:rsidRDefault="00761048" w:rsidP="00761048">
            <w:pPr>
              <w:rPr>
                <w:lang w:bidi="it-IT"/>
              </w:rPr>
            </w:pPr>
            <w:proofErr w:type="gramStart"/>
            <w:r w:rsidRPr="00761048">
              <w:rPr>
                <w:lang w:bidi="it-IT"/>
              </w:rPr>
              <w:t>[ ]</w:t>
            </w:r>
            <w:proofErr w:type="gramEnd"/>
            <w:r w:rsidRPr="00761048">
              <w:rPr>
                <w:lang w:bidi="it-IT"/>
              </w:rPr>
              <w:t xml:space="preserve"> Sì [ ] No</w:t>
            </w:r>
          </w:p>
          <w:p w:rsidR="00CF1245" w:rsidRDefault="00761048" w:rsidP="00761048">
            <w:pPr>
              <w:rPr>
                <w:lang w:bidi="it-IT"/>
              </w:rPr>
            </w:pPr>
            <w:proofErr w:type="gramStart"/>
            <w:r w:rsidRPr="00761048">
              <w:rPr>
                <w:lang w:bidi="it-IT"/>
              </w:rPr>
              <w:t>[ ]</w:t>
            </w:r>
            <w:proofErr w:type="gramEnd"/>
            <w:r w:rsidRPr="00761048">
              <w:rPr>
                <w:lang w:bidi="it-IT"/>
              </w:rPr>
              <w:t xml:space="preserve"> Sì [ ] No</w:t>
            </w:r>
          </w:p>
          <w:p w:rsidR="00761048" w:rsidRPr="00761048" w:rsidRDefault="00761048" w:rsidP="00761048">
            <w:pPr>
              <w:rPr>
                <w:lang w:bidi="it-IT"/>
              </w:rPr>
            </w:pPr>
            <w:proofErr w:type="gramStart"/>
            <w:r w:rsidRPr="00761048">
              <w:rPr>
                <w:lang w:bidi="it-IT"/>
              </w:rPr>
              <w:t>[ ]</w:t>
            </w:r>
            <w:proofErr w:type="gramEnd"/>
            <w:r w:rsidRPr="00761048">
              <w:rPr>
                <w:lang w:bidi="it-IT"/>
              </w:rPr>
              <w:t xml:space="preserve"> Sì [ ] No</w:t>
            </w:r>
          </w:p>
          <w:p w:rsidR="00761048" w:rsidRPr="00761048" w:rsidRDefault="00761048" w:rsidP="00761048">
            <w:pPr>
              <w:rPr>
                <w:lang w:bidi="it-IT"/>
              </w:rPr>
            </w:pPr>
            <w:r w:rsidRPr="00761048">
              <w:rPr>
                <w:lang w:bidi="it-IT"/>
              </w:rPr>
              <w:t xml:space="preserve">In caso affermativo elencare la documentazione pertinente </w:t>
            </w:r>
            <w:proofErr w:type="gramStart"/>
            <w:r w:rsidRPr="00761048">
              <w:rPr>
                <w:lang w:bidi="it-IT"/>
              </w:rPr>
              <w:t xml:space="preserve">[  </w:t>
            </w:r>
            <w:proofErr w:type="gramEnd"/>
            <w:r w:rsidRPr="00761048">
              <w:rPr>
                <w:lang w:bidi="it-IT"/>
              </w:rPr>
              <w:t xml:space="preserve">  ] e, se disponibile elettronicamente, indicare: (indirizzo web, autorità o organismo di emanazione, riferimento preciso della documentazione):</w:t>
            </w:r>
          </w:p>
          <w:p w:rsidR="00761048" w:rsidRPr="00761048" w:rsidRDefault="00761048" w:rsidP="00761048">
            <w:pPr>
              <w:rPr>
                <w:lang w:bidi="it-IT"/>
              </w:rPr>
            </w:pPr>
            <w:r w:rsidRPr="00761048">
              <w:rPr>
                <w:lang w:bidi="it-IT"/>
              </w:rPr>
              <w:t xml:space="preserve">[……..…][…….…][……..…][……..…]  </w:t>
            </w:r>
          </w:p>
        </w:tc>
      </w:tr>
      <w:tr w:rsidR="00761048" w:rsidRPr="00761048" w:rsidTr="00761048">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b/>
                <w:lang w:bidi="it-IT"/>
              </w:rPr>
            </w:pPr>
            <w:r w:rsidRPr="00761048">
              <w:rPr>
                <w:b/>
                <w:lang w:bidi="it-IT"/>
              </w:rPr>
              <w:lastRenderedPageBreak/>
              <w:t>L'operatore economico è a conoscenza di qualsiasi conflitto di interessi(</w:t>
            </w:r>
            <w:r w:rsidRPr="00761048">
              <w:rPr>
                <w:b/>
                <w:vertAlign w:val="superscript"/>
                <w:lang w:bidi="it-IT"/>
              </w:rPr>
              <w:footnoteReference w:id="18"/>
            </w:r>
            <w:r w:rsidRPr="00761048">
              <w:rPr>
                <w:b/>
                <w:lang w:bidi="it-IT"/>
              </w:rPr>
              <w:t>)</w:t>
            </w:r>
            <w:r w:rsidRPr="00761048">
              <w:rPr>
                <w:lang w:bidi="it-IT"/>
              </w:rPr>
              <w:t xml:space="preserve"> legato alla sua partecipazione alla procedura di appalto (articolo 80, comma 5, lett. </w:t>
            </w:r>
            <w:r w:rsidRPr="00761048">
              <w:rPr>
                <w:i/>
                <w:lang w:bidi="it-IT"/>
              </w:rPr>
              <w:t>d)</w:t>
            </w:r>
            <w:r w:rsidR="00CF1245">
              <w:rPr>
                <w:lang w:bidi="it-IT"/>
              </w:rPr>
              <w:t xml:space="preserve"> del Codice)?</w:t>
            </w:r>
          </w:p>
          <w:p w:rsidR="00761048" w:rsidRPr="00761048" w:rsidRDefault="00761048" w:rsidP="00761048">
            <w:pPr>
              <w:rPr>
                <w:lang w:bidi="it-IT"/>
              </w:rPr>
            </w:pPr>
            <w:r w:rsidRPr="00761048">
              <w:rPr>
                <w:b/>
                <w:lang w:bidi="it-IT"/>
              </w:rPr>
              <w:t>In caso affermativo</w:t>
            </w:r>
            <w:r w:rsidRPr="00761048">
              <w:rPr>
                <w:lang w:bidi="it-IT"/>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lang w:bidi="it-IT"/>
              </w:rPr>
              <w:t>[ ] Sì [ ] No</w:t>
            </w:r>
            <w:r w:rsidRPr="00761048">
              <w:rPr>
                <w:lang w:bidi="it-IT"/>
              </w:rPr>
              <w:br/>
            </w:r>
            <w:r w:rsidRPr="00761048">
              <w:rPr>
                <w:lang w:bidi="it-IT"/>
              </w:rPr>
              <w:br/>
            </w:r>
            <w:r w:rsidRPr="00761048">
              <w:rPr>
                <w:lang w:bidi="it-IT"/>
              </w:rPr>
              <w:br/>
            </w:r>
          </w:p>
          <w:p w:rsidR="00761048" w:rsidRPr="00761048" w:rsidRDefault="00761048" w:rsidP="00761048">
            <w:pPr>
              <w:rPr>
                <w:lang w:bidi="it-IT"/>
              </w:rPr>
            </w:pPr>
            <w:r w:rsidRPr="00761048">
              <w:rPr>
                <w:lang w:bidi="it-IT"/>
              </w:rPr>
              <w:t>[………….]</w:t>
            </w:r>
          </w:p>
        </w:tc>
      </w:tr>
      <w:tr w:rsidR="00761048" w:rsidRPr="00761048" w:rsidTr="00761048">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F1245" w:rsidRDefault="00761048" w:rsidP="00CF1245">
            <w:pPr>
              <w:rPr>
                <w:b/>
                <w:lang w:bidi="it-IT"/>
              </w:rPr>
            </w:pPr>
            <w:r w:rsidRPr="00761048">
              <w:rPr>
                <w:b/>
                <w:lang w:bidi="it-IT"/>
              </w:rPr>
              <w:t xml:space="preserve">L'operatore economico o </w:t>
            </w:r>
            <w:r w:rsidRPr="00761048">
              <w:rPr>
                <w:lang w:bidi="it-IT"/>
              </w:rPr>
              <w:t xml:space="preserve">un'impresa a lui collegata </w:t>
            </w:r>
            <w:r w:rsidRPr="00761048">
              <w:rPr>
                <w:b/>
                <w:lang w:bidi="it-IT"/>
              </w:rPr>
              <w:t>ha fornito consulenza</w:t>
            </w:r>
            <w:r w:rsidRPr="00761048">
              <w:rPr>
                <w:lang w:bidi="it-IT"/>
              </w:rPr>
              <w:t xml:space="preserve"> all'amministrazione aggiudicatrice o all'ente aggiudicatore o ha altrimenti </w:t>
            </w:r>
            <w:r w:rsidRPr="00761048">
              <w:rPr>
                <w:b/>
                <w:lang w:bidi="it-IT"/>
              </w:rPr>
              <w:t>partecipato alla preparazione</w:t>
            </w:r>
            <w:r w:rsidRPr="00761048">
              <w:rPr>
                <w:lang w:bidi="it-IT"/>
              </w:rPr>
              <w:t xml:space="preserve"> della procedura d'aggiudicazione (articolo 80, comma 5, lett. </w:t>
            </w:r>
            <w:r w:rsidRPr="00761048">
              <w:rPr>
                <w:i/>
                <w:lang w:bidi="it-IT"/>
              </w:rPr>
              <w:t>e</w:t>
            </w:r>
            <w:r w:rsidR="009F0239">
              <w:rPr>
                <w:lang w:bidi="it-IT"/>
              </w:rPr>
              <w:t>) del Codice?</w:t>
            </w:r>
          </w:p>
          <w:p w:rsidR="00761048" w:rsidRPr="00761048" w:rsidRDefault="00761048" w:rsidP="00CF1245">
            <w:pPr>
              <w:rPr>
                <w:lang w:bidi="it-IT"/>
              </w:rPr>
            </w:pPr>
            <w:r w:rsidRPr="00761048">
              <w:rPr>
                <w:b/>
                <w:lang w:bidi="it-IT"/>
              </w:rPr>
              <w:t>In caso affermativo</w:t>
            </w:r>
            <w:r w:rsidRPr="00761048">
              <w:rPr>
                <w:lang w:bidi="it-IT"/>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61048" w:rsidRPr="00761048" w:rsidRDefault="00761048" w:rsidP="00761048">
            <w:pPr>
              <w:rPr>
                <w:lang w:bidi="it-IT"/>
              </w:rPr>
            </w:pPr>
            <w:r w:rsidRPr="00761048">
              <w:rPr>
                <w:lang w:bidi="it-IT"/>
              </w:rPr>
              <w:t>[ ] Sì [ ] No</w:t>
            </w:r>
            <w:r w:rsidRPr="00761048">
              <w:rPr>
                <w:lang w:bidi="it-IT"/>
              </w:rPr>
              <w:br/>
            </w:r>
            <w:r w:rsidRPr="00761048">
              <w:rPr>
                <w:lang w:bidi="it-IT"/>
              </w:rPr>
              <w:br/>
            </w:r>
            <w:r w:rsidRPr="00761048">
              <w:rPr>
                <w:lang w:bidi="it-IT"/>
              </w:rPr>
              <w:br/>
            </w:r>
            <w:r w:rsidRPr="00761048">
              <w:rPr>
                <w:lang w:bidi="it-IT"/>
              </w:rPr>
              <w:br/>
            </w:r>
          </w:p>
          <w:p w:rsidR="00CF1245" w:rsidRPr="00761048" w:rsidRDefault="00CF1245" w:rsidP="00761048">
            <w:pPr>
              <w:rPr>
                <w:lang w:bidi="it-IT"/>
              </w:rPr>
            </w:pPr>
          </w:p>
          <w:p w:rsidR="00761048" w:rsidRPr="00761048" w:rsidRDefault="00761048" w:rsidP="00761048">
            <w:pPr>
              <w:rPr>
                <w:lang w:bidi="it-IT"/>
              </w:rPr>
            </w:pPr>
            <w:r w:rsidRPr="00761048">
              <w:rPr>
                <w:lang w:bidi="it-IT"/>
              </w:rPr>
              <w:t xml:space="preserve"> […………………]</w:t>
            </w:r>
          </w:p>
        </w:tc>
      </w:tr>
      <w:tr w:rsidR="00761048" w:rsidRPr="00761048" w:rsidTr="00761048">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lang w:bidi="it-IT"/>
              </w:rPr>
              <w:t>L'operatore economico può confermare di:</w:t>
            </w:r>
          </w:p>
          <w:p w:rsidR="00C54859" w:rsidRDefault="00761048" w:rsidP="00761048">
            <w:pPr>
              <w:numPr>
                <w:ilvl w:val="0"/>
                <w:numId w:val="20"/>
              </w:numPr>
              <w:rPr>
                <w:lang w:bidi="it-IT"/>
              </w:rPr>
            </w:pPr>
            <w:r w:rsidRPr="00761048">
              <w:rPr>
                <w:b/>
                <w:lang w:bidi="it-IT"/>
              </w:rPr>
              <w:t>non essersi reso</w:t>
            </w:r>
            <w:r w:rsidRPr="00761048">
              <w:rPr>
                <w:lang w:bidi="it-IT"/>
              </w:rPr>
              <w:t xml:space="preserve"> gravemente colpevole di </w:t>
            </w:r>
            <w:r w:rsidRPr="00761048">
              <w:rPr>
                <w:b/>
                <w:lang w:bidi="it-IT"/>
              </w:rPr>
              <w:t>false dichiarazioni</w:t>
            </w:r>
            <w:r w:rsidRPr="00761048">
              <w:rPr>
                <w:lang w:bidi="it-IT"/>
              </w:rPr>
              <w:t xml:space="preserve"> nel fornire le informazioni richieste per verificare l'assenza di motivi di esclusione o il rispetto dei criteri di selezio</w:t>
            </w:r>
            <w:r w:rsidR="00C54859">
              <w:rPr>
                <w:lang w:bidi="it-IT"/>
              </w:rPr>
              <w:t>ne</w:t>
            </w:r>
          </w:p>
          <w:p w:rsidR="00761048" w:rsidRPr="00761048" w:rsidRDefault="00761048" w:rsidP="00761048">
            <w:pPr>
              <w:numPr>
                <w:ilvl w:val="0"/>
                <w:numId w:val="20"/>
              </w:numPr>
              <w:rPr>
                <w:lang w:bidi="it-IT"/>
              </w:rPr>
            </w:pPr>
            <w:r w:rsidRPr="00C54859">
              <w:rPr>
                <w:b/>
                <w:lang w:bidi="it-IT"/>
              </w:rPr>
              <w:t>non avere occultato</w:t>
            </w:r>
            <w:r w:rsidRPr="00761048">
              <w:rPr>
                <w:lang w:bidi="it-IT"/>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61048" w:rsidRPr="00761048" w:rsidRDefault="00761048" w:rsidP="00761048">
            <w:pPr>
              <w:rPr>
                <w:lang w:bidi="it-IT"/>
              </w:rPr>
            </w:pPr>
          </w:p>
          <w:p w:rsidR="00761048" w:rsidRPr="00761048" w:rsidRDefault="00761048" w:rsidP="00761048">
            <w:pPr>
              <w:rPr>
                <w:lang w:bidi="it-IT"/>
              </w:rPr>
            </w:pPr>
            <w:proofErr w:type="gramStart"/>
            <w:r w:rsidRPr="00761048">
              <w:rPr>
                <w:lang w:bidi="it-IT"/>
              </w:rPr>
              <w:t>[ ]</w:t>
            </w:r>
            <w:proofErr w:type="gramEnd"/>
            <w:r w:rsidRPr="00761048">
              <w:rPr>
                <w:lang w:bidi="it-IT"/>
              </w:rPr>
              <w:t xml:space="preserve"> Sì [ ] No</w:t>
            </w:r>
          </w:p>
          <w:p w:rsidR="00761048" w:rsidRDefault="00761048" w:rsidP="00761048">
            <w:pPr>
              <w:rPr>
                <w:lang w:bidi="it-IT"/>
              </w:rPr>
            </w:pPr>
          </w:p>
          <w:p w:rsidR="00C54859" w:rsidRDefault="00C54859" w:rsidP="00761048">
            <w:pPr>
              <w:rPr>
                <w:lang w:bidi="it-IT"/>
              </w:rPr>
            </w:pPr>
          </w:p>
          <w:p w:rsidR="003365D2" w:rsidRPr="00761048" w:rsidRDefault="003365D2" w:rsidP="00761048">
            <w:pPr>
              <w:rPr>
                <w:lang w:bidi="it-IT"/>
              </w:rPr>
            </w:pPr>
          </w:p>
          <w:p w:rsidR="00761048" w:rsidRPr="00761048" w:rsidRDefault="00761048" w:rsidP="00761048">
            <w:pPr>
              <w:rPr>
                <w:lang w:bidi="it-IT"/>
              </w:rPr>
            </w:pPr>
            <w:r w:rsidRPr="00761048">
              <w:rPr>
                <w:lang w:bidi="it-IT"/>
              </w:rPr>
              <w:t>[ ] Sì [ ] No</w:t>
            </w:r>
          </w:p>
        </w:tc>
      </w:tr>
    </w:tbl>
    <w:p w:rsidR="00761048" w:rsidRPr="00761048" w:rsidRDefault="00761048" w:rsidP="00761048">
      <w:pPr>
        <w:rPr>
          <w:lang w:bidi="it-IT"/>
        </w:rPr>
      </w:pPr>
    </w:p>
    <w:p w:rsidR="00761048" w:rsidRPr="003365D2" w:rsidRDefault="00761048" w:rsidP="00761048">
      <w:pPr>
        <w:rPr>
          <w:b/>
          <w:u w:val="single"/>
          <w:lang w:bidi="it-IT"/>
        </w:rPr>
      </w:pPr>
      <w:r w:rsidRPr="003365D2">
        <w:rPr>
          <w:b/>
          <w:lang w:bidi="it-IT"/>
        </w:rPr>
        <w:t>D:</w:t>
      </w:r>
      <w:r w:rsidRPr="00761048">
        <w:rPr>
          <w:lang w:bidi="it-IT"/>
        </w:rPr>
        <w:t xml:space="preserve"> </w:t>
      </w:r>
      <w:r w:rsidR="00C54859" w:rsidRPr="003365D2">
        <w:rPr>
          <w:u w:val="single"/>
          <w:lang w:bidi="it-IT"/>
        </w:rPr>
        <w:t>ALTRI MOTIVI DI ESCLUSIONE EVENTUALMENTE PREVISTI DALLA LEGISLAZIONE NAZIONALE DELLO STATO MEMBRO DELL'AMMINISTRAZIONE AGGIUDICATRICE O DELL'ENTE AGGIUDICATORE</w:t>
      </w:r>
    </w:p>
    <w:tbl>
      <w:tblPr>
        <w:tblW w:w="0" w:type="dxa"/>
        <w:tblInd w:w="-20" w:type="dxa"/>
        <w:tblLayout w:type="fixed"/>
        <w:tblCellMar>
          <w:left w:w="93" w:type="dxa"/>
        </w:tblCellMar>
        <w:tblLook w:val="04A0" w:firstRow="1" w:lastRow="0" w:firstColumn="1" w:lastColumn="0" w:noHBand="0" w:noVBand="1"/>
      </w:tblPr>
      <w:tblGrid>
        <w:gridCol w:w="4644"/>
        <w:gridCol w:w="4644"/>
      </w:tblGrid>
      <w:tr w:rsidR="00761048" w:rsidRPr="00761048" w:rsidTr="00761048">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b/>
                <w:lang w:bidi="it-IT"/>
              </w:rPr>
              <w:t xml:space="preserve">Motivi di esclusione previsti esclusivamente dalla legislazione nazionale </w:t>
            </w:r>
            <w:r w:rsidR="00C54859">
              <w:rPr>
                <w:lang w:bidi="it-IT"/>
              </w:rPr>
              <w:t>(articolo</w:t>
            </w:r>
            <w:r w:rsidRPr="00761048">
              <w:rPr>
                <w:lang w:bidi="it-IT"/>
              </w:rPr>
              <w:t xml:space="preserve"> 80, comma 2 e comma 5, lett. </w:t>
            </w:r>
            <w:r w:rsidRPr="00761048">
              <w:rPr>
                <w:i/>
                <w:lang w:bidi="it-IT"/>
              </w:rPr>
              <w:t>f), g), h), i), l), m)</w:t>
            </w:r>
            <w:r w:rsidRPr="00761048">
              <w:rPr>
                <w:lang w:bidi="it-IT"/>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b/>
                <w:lang w:bidi="it-IT"/>
              </w:rPr>
              <w:t>Risposta:</w:t>
            </w:r>
          </w:p>
        </w:tc>
      </w:tr>
      <w:tr w:rsidR="00761048" w:rsidRPr="00761048" w:rsidTr="00761048">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lang w:bidi="it-IT"/>
              </w:rPr>
              <w:t>Sussistono  a carico dell’operatore economico cause di decadenza, di sospensione o di divieto previste dall'</w:t>
            </w:r>
            <w:hyperlink r:id="rId10" w:anchor="067" w:history="1">
              <w:r w:rsidRPr="00761048">
                <w:rPr>
                  <w:rStyle w:val="Collegamentoipertestuale"/>
                  <w:lang w:bidi="it-IT"/>
                </w:rPr>
                <w:t>articolo 67 del decreto legislativo 6 settembre 2011, n. 159</w:t>
              </w:r>
            </w:hyperlink>
            <w:r w:rsidRPr="00761048">
              <w:rPr>
                <w:lang w:bidi="it-IT"/>
              </w:rPr>
              <w:t xml:space="preserve">  o di un tentativo di infiltrazione mafiosa di cui all'</w:t>
            </w:r>
            <w:hyperlink r:id="rId11" w:anchor="084" w:history="1">
              <w:r w:rsidRPr="00761048">
                <w:rPr>
                  <w:rStyle w:val="Collegamentoipertestuale"/>
                  <w:lang w:bidi="it-IT"/>
                </w:rPr>
                <w:t>articolo 84, comma 4, del medesimo decreto</w:t>
              </w:r>
            </w:hyperlink>
            <w:r w:rsidRPr="00761048">
              <w:rPr>
                <w:lang w:bidi="it-IT"/>
              </w:rPr>
              <w:t xml:space="preserve">, fermo restando quanto previsto dagli </w:t>
            </w:r>
            <w:hyperlink r:id="rId12" w:anchor="088" w:history="1">
              <w:r w:rsidRPr="00761048">
                <w:rPr>
                  <w:rStyle w:val="Collegamentoipertestuale"/>
                  <w:lang w:bidi="it-IT"/>
                </w:rPr>
                <w:t>articoli 88, comma 4-bis</w:t>
              </w:r>
            </w:hyperlink>
            <w:r w:rsidRPr="00761048">
              <w:rPr>
                <w:lang w:bidi="it-IT"/>
              </w:rPr>
              <w:t xml:space="preserve">, e </w:t>
            </w:r>
            <w:hyperlink r:id="rId13" w:anchor="092" w:history="1">
              <w:r w:rsidRPr="00761048">
                <w:rPr>
                  <w:rStyle w:val="Collegamentoipertestuale"/>
                  <w:lang w:bidi="it-IT"/>
                </w:rPr>
                <w:t>92, commi 2 e 3, del decreto legislativo 6 settembre 2011, n. 159</w:t>
              </w:r>
            </w:hyperlink>
            <w:r w:rsidRPr="00761048">
              <w:rPr>
                <w:lang w:bidi="it-IT"/>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proofErr w:type="gramStart"/>
            <w:r w:rsidRPr="00761048">
              <w:rPr>
                <w:lang w:bidi="it-IT"/>
              </w:rPr>
              <w:t>[ ]</w:t>
            </w:r>
            <w:proofErr w:type="gramEnd"/>
            <w:r w:rsidRPr="00761048">
              <w:rPr>
                <w:lang w:bidi="it-IT"/>
              </w:rPr>
              <w:t xml:space="preserve"> Sì [ ] No</w:t>
            </w:r>
          </w:p>
          <w:p w:rsidR="00761048" w:rsidRPr="00761048" w:rsidRDefault="00761048" w:rsidP="00761048">
            <w:pPr>
              <w:rPr>
                <w:lang w:bidi="it-IT"/>
              </w:rPr>
            </w:pPr>
            <w:r w:rsidRPr="00761048">
              <w:rPr>
                <w:lang w:bidi="it-IT"/>
              </w:rPr>
              <w:t>Se la documentazione pertinente è disponibile elettronicamente, indicare: (indirizzo web, autorità o organismo di emanazione, riferimento preciso della documentazione):</w:t>
            </w:r>
          </w:p>
          <w:p w:rsidR="00761048" w:rsidRPr="00761048" w:rsidRDefault="00761048" w:rsidP="00761048">
            <w:pPr>
              <w:rPr>
                <w:lang w:bidi="it-IT"/>
              </w:rPr>
            </w:pPr>
            <w:r w:rsidRPr="00761048">
              <w:rPr>
                <w:lang w:bidi="it-IT"/>
              </w:rPr>
              <w:t>[…………….…][………………][……..………][…..……..…] (</w:t>
            </w:r>
            <w:r w:rsidRPr="00761048">
              <w:rPr>
                <w:vertAlign w:val="superscript"/>
                <w:lang w:bidi="it-IT"/>
              </w:rPr>
              <w:footnoteReference w:id="19"/>
            </w:r>
            <w:r w:rsidRPr="00761048">
              <w:rPr>
                <w:lang w:bidi="it-IT"/>
              </w:rPr>
              <w:t>)</w:t>
            </w:r>
          </w:p>
        </w:tc>
      </w:tr>
      <w:tr w:rsidR="00761048" w:rsidRPr="00761048" w:rsidTr="0076104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61048" w:rsidRPr="00761048" w:rsidRDefault="00761048" w:rsidP="00761048">
            <w:pPr>
              <w:rPr>
                <w:lang w:bidi="it-IT"/>
              </w:rPr>
            </w:pPr>
            <w:r w:rsidRPr="00761048">
              <w:rPr>
                <w:lang w:bidi="it-IT"/>
              </w:rPr>
              <w:lastRenderedPageBreak/>
              <w:t>L’operatore economico si trova i</w:t>
            </w:r>
            <w:r w:rsidR="00C54859">
              <w:rPr>
                <w:lang w:bidi="it-IT"/>
              </w:rPr>
              <w:t>n una delle seguenti situazioni</w:t>
            </w:r>
            <w:r w:rsidRPr="00761048">
              <w:rPr>
                <w:lang w:bidi="it-IT"/>
              </w:rPr>
              <w:t>?</w:t>
            </w:r>
          </w:p>
          <w:p w:rsidR="00761048" w:rsidRPr="00761048" w:rsidRDefault="00761048" w:rsidP="00761048">
            <w:pPr>
              <w:numPr>
                <w:ilvl w:val="0"/>
                <w:numId w:val="22"/>
              </w:numPr>
              <w:jc w:val="both"/>
            </w:pPr>
            <w:r w:rsidRPr="00761048">
              <w:t xml:space="preserve">è stato soggetto alla sanzione </w:t>
            </w:r>
            <w:proofErr w:type="spellStart"/>
            <w:r w:rsidRPr="00761048">
              <w:t>interdittiva</w:t>
            </w:r>
            <w:proofErr w:type="spellEnd"/>
            <w:r w:rsidRPr="00761048">
              <w:t xml:space="preserve"> di cui all'</w:t>
            </w:r>
            <w:hyperlink r:id="rId14" w:anchor="09" w:history="1">
              <w:r w:rsidRPr="00761048">
                <w:rPr>
                  <w:rStyle w:val="Collegamentoipertestuale"/>
                </w:rPr>
                <w:t>articolo 9, comma 2, lettera c) del decreto legislativo 8 giugno 2001, n. 231</w:t>
              </w:r>
            </w:hyperlink>
            <w:r w:rsidRPr="00761048">
              <w:t xml:space="preserve"> o ad altra sanzione che comporta il divieto di contrarre con la pubblica amministrazione, compresi i provvedimenti </w:t>
            </w:r>
            <w:proofErr w:type="spellStart"/>
            <w:r w:rsidRPr="00761048">
              <w:t>interdittivi</w:t>
            </w:r>
            <w:proofErr w:type="spellEnd"/>
            <w:r w:rsidRPr="00761048">
              <w:t xml:space="preserve"> di cui all'</w:t>
            </w:r>
            <w:hyperlink r:id="rId15" w:anchor="014" w:history="1">
              <w:r w:rsidRPr="00761048">
                <w:rPr>
                  <w:rStyle w:val="Collegamentoipertestuale"/>
                </w:rPr>
                <w:t>articolo 14 del decreto legislativo 9 aprile 2008, n. 81</w:t>
              </w:r>
            </w:hyperlink>
            <w:r w:rsidRPr="00761048">
              <w:t xml:space="preserve"> (Articolo 80, comma 5, lettera </w:t>
            </w:r>
            <w:r w:rsidRPr="00761048">
              <w:rPr>
                <w:i/>
              </w:rPr>
              <w:t>f)</w:t>
            </w:r>
            <w:r w:rsidRPr="00761048">
              <w:t xml:space="preserve">; </w:t>
            </w:r>
          </w:p>
          <w:p w:rsidR="00761048" w:rsidRPr="00761048" w:rsidRDefault="00761048" w:rsidP="00761048"/>
          <w:p w:rsidR="009E0D88" w:rsidRDefault="009E0D88" w:rsidP="00C54859">
            <w:pPr>
              <w:numPr>
                <w:ilvl w:val="0"/>
                <w:numId w:val="22"/>
              </w:numPr>
              <w:jc w:val="both"/>
            </w:pPr>
            <w:r>
              <w:t>ha presentato nella procedura di gara in corso e negli affidamenti di subappalti documentazione o dichiarazioni non veritiere (articolo 80, comma 5, lettera f-bis, così come modificato dal D. Lgs. N. 56 del 19/04/2017</w:t>
            </w:r>
            <w:r w:rsidR="000A5947">
              <w:t>)</w:t>
            </w:r>
            <w:r>
              <w:t>;</w:t>
            </w:r>
          </w:p>
          <w:p w:rsidR="009E0D88" w:rsidRDefault="009E0D88" w:rsidP="009E0D88">
            <w:pPr>
              <w:pStyle w:val="Paragrafoelenco"/>
            </w:pPr>
          </w:p>
          <w:p w:rsidR="009E0D88" w:rsidRDefault="009E0D88" w:rsidP="00C54859">
            <w:pPr>
              <w:numPr>
                <w:ilvl w:val="0"/>
                <w:numId w:val="22"/>
              </w:numPr>
              <w:jc w:val="both"/>
            </w:pPr>
            <w:r>
              <w:t>è iscritto nel casellario informatico tenuto dall’</w:t>
            </w:r>
            <w:r w:rsidR="00A67B4C">
              <w:t>Oss</w:t>
            </w:r>
            <w:r>
              <w:t>ervatorio dell’ANAC per aver presentato false dichiarazioni o falsa documentazione nelle procedure di gara e n</w:t>
            </w:r>
            <w:r w:rsidR="000A5947">
              <w:t>egli affidamenti di subappalti. Il motivo di esclusione perdura fino a quando opera l’iscrizione nel casellario informatico (articolo 80, comma 5, lettera f-bis, così come modificato dal D. Lgs. N. 56 del 19/04/2017);</w:t>
            </w:r>
          </w:p>
          <w:p w:rsidR="00761048" w:rsidRPr="00761048" w:rsidRDefault="00761048" w:rsidP="00C54859">
            <w:pPr>
              <w:numPr>
                <w:ilvl w:val="0"/>
                <w:numId w:val="22"/>
              </w:numPr>
              <w:jc w:val="both"/>
            </w:pPr>
            <w:r w:rsidRPr="00761048">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761048">
              <w:rPr>
                <w:i/>
              </w:rPr>
              <w:t>g</w:t>
            </w:r>
            <w:r w:rsidRPr="00761048">
              <w:t xml:space="preserve">); </w:t>
            </w:r>
          </w:p>
          <w:p w:rsidR="00761048" w:rsidRPr="00761048" w:rsidRDefault="00761048" w:rsidP="00761048"/>
          <w:p w:rsidR="00761048" w:rsidRPr="00761048" w:rsidRDefault="00761048" w:rsidP="00761048">
            <w:pPr>
              <w:numPr>
                <w:ilvl w:val="0"/>
                <w:numId w:val="22"/>
              </w:numPr>
              <w:jc w:val="both"/>
            </w:pPr>
            <w:r w:rsidRPr="00761048">
              <w:t>ha violato il divieto di intestazione fiduciaria di cui all'</w:t>
            </w:r>
            <w:r w:rsidRPr="00761048">
              <w:rPr>
                <w:u w:val="single"/>
              </w:rPr>
              <w:t xml:space="preserve">articolo 17 della legge 19 marzo 1990, n. 55 </w:t>
            </w:r>
            <w:r w:rsidRPr="00761048">
              <w:t xml:space="preserve">(Articolo 80, comma 5, lettera </w:t>
            </w:r>
            <w:r w:rsidRPr="00761048">
              <w:rPr>
                <w:i/>
              </w:rPr>
              <w:t>h</w:t>
            </w:r>
            <w:r w:rsidRPr="00761048">
              <w:t xml:space="preserve">)? </w:t>
            </w:r>
          </w:p>
          <w:p w:rsidR="00761048" w:rsidRPr="00761048" w:rsidRDefault="00C54859" w:rsidP="00761048">
            <w:pPr>
              <w:rPr>
                <w:lang w:bidi="it-IT"/>
              </w:rPr>
            </w:pPr>
            <w:r>
              <w:rPr>
                <w:lang w:bidi="it-IT"/>
              </w:rPr>
              <w:t>In caso affermativo</w:t>
            </w:r>
            <w:r w:rsidR="00761048" w:rsidRPr="00761048">
              <w:rPr>
                <w:lang w:bidi="it-IT"/>
              </w:rPr>
              <w:t>:</w:t>
            </w:r>
          </w:p>
          <w:p w:rsidR="00761048" w:rsidRPr="00761048" w:rsidRDefault="00761048" w:rsidP="00C54859">
            <w:pPr>
              <w:pStyle w:val="Paragrafoelenco"/>
              <w:numPr>
                <w:ilvl w:val="0"/>
                <w:numId w:val="37"/>
              </w:numPr>
            </w:pPr>
            <w:r w:rsidRPr="00761048">
              <w:t>indicare la data dell’accertamento definitivo e l’auto</w:t>
            </w:r>
            <w:r w:rsidR="00C54859">
              <w:t>rità o organismo di emanazione:</w:t>
            </w:r>
          </w:p>
          <w:p w:rsidR="00761048" w:rsidRPr="00761048" w:rsidRDefault="00C54859" w:rsidP="00C54859">
            <w:pPr>
              <w:pStyle w:val="Paragrafoelenco"/>
              <w:numPr>
                <w:ilvl w:val="0"/>
                <w:numId w:val="37"/>
              </w:numPr>
            </w:pPr>
            <w:r>
              <w:t>la violazione è stata rimossa</w:t>
            </w:r>
            <w:r w:rsidR="00761048" w:rsidRPr="00761048">
              <w:t>?</w:t>
            </w:r>
          </w:p>
          <w:p w:rsidR="00761048" w:rsidRPr="00761048" w:rsidRDefault="00761048" w:rsidP="00761048"/>
          <w:p w:rsidR="00C54859" w:rsidRPr="00761048" w:rsidRDefault="00C54859" w:rsidP="00761048"/>
          <w:p w:rsidR="00761048" w:rsidRPr="00761048" w:rsidRDefault="00761048" w:rsidP="00C54859">
            <w:pPr>
              <w:numPr>
                <w:ilvl w:val="0"/>
                <w:numId w:val="22"/>
              </w:numPr>
              <w:jc w:val="both"/>
            </w:pPr>
            <w:r w:rsidRPr="00761048">
              <w:t>è in regola con le norme che disciplinano il diritto al lavoro dei disabili di cui all</w:t>
            </w:r>
            <w:hyperlink r:id="rId16" w:anchor="17" w:history="1">
              <w:r w:rsidRPr="00761048">
                <w:rPr>
                  <w:rStyle w:val="Collegamentoipertestuale"/>
                </w:rPr>
                <w:t>a legge 12 marzo 1999, n. 68</w:t>
              </w:r>
            </w:hyperlink>
            <w:r w:rsidR="00C54859">
              <w:rPr>
                <w:rStyle w:val="Collegamentoipertestuale"/>
                <w:color w:val="auto"/>
                <w:u w:val="none"/>
              </w:rPr>
              <w:t xml:space="preserve"> </w:t>
            </w:r>
            <w:r w:rsidRPr="00761048">
              <w:t xml:space="preserve">(Articolo 80, comma 5, lettera </w:t>
            </w:r>
            <w:r w:rsidRPr="00C54859">
              <w:rPr>
                <w:i/>
              </w:rPr>
              <w:t>i</w:t>
            </w:r>
            <w:r w:rsidRPr="00761048">
              <w:t xml:space="preserve">); </w:t>
            </w:r>
          </w:p>
          <w:p w:rsidR="00761048" w:rsidRPr="00761048" w:rsidRDefault="00761048" w:rsidP="00761048"/>
          <w:p w:rsidR="00761048" w:rsidRPr="00761048" w:rsidRDefault="00761048" w:rsidP="00761048"/>
          <w:p w:rsidR="00761048" w:rsidRPr="00761048" w:rsidRDefault="00761048" w:rsidP="00761048"/>
          <w:p w:rsidR="00761048" w:rsidRPr="00761048" w:rsidRDefault="00761048" w:rsidP="00761048"/>
          <w:p w:rsidR="00761048" w:rsidRPr="00761048" w:rsidRDefault="00761048" w:rsidP="00761048"/>
          <w:p w:rsidR="00761048" w:rsidRPr="00761048" w:rsidRDefault="00761048" w:rsidP="00761048"/>
          <w:p w:rsidR="00761048" w:rsidRPr="00761048" w:rsidRDefault="00761048" w:rsidP="00761048">
            <w:pPr>
              <w:numPr>
                <w:ilvl w:val="0"/>
                <w:numId w:val="22"/>
              </w:numPr>
              <w:jc w:val="both"/>
            </w:pPr>
            <w:r w:rsidRPr="00761048">
              <w:t xml:space="preserve">è stato vittima dei reati previsti e puniti dagli </w:t>
            </w:r>
            <w:hyperlink r:id="rId17" w:anchor="317" w:history="1">
              <w:r w:rsidRPr="00761048">
                <w:rPr>
                  <w:rStyle w:val="Collegamentoipertestuale"/>
                </w:rPr>
                <w:t>articoli 317</w:t>
              </w:r>
            </w:hyperlink>
            <w:r w:rsidRPr="00761048">
              <w:t xml:space="preserve"> e </w:t>
            </w:r>
            <w:hyperlink r:id="rId18" w:anchor="629" w:history="1">
              <w:r w:rsidRPr="00761048">
                <w:rPr>
                  <w:rStyle w:val="Collegamentoipertestuale"/>
                </w:rPr>
                <w:t>629 del codice penale</w:t>
              </w:r>
            </w:hyperlink>
            <w:r w:rsidRPr="00761048">
              <w:t xml:space="preserve"> aggravati ai sensi dell'articolo 7 del decreto-legge 13 maggio 1991, n. 152, convertito, con modificazioni, dalla legge 12 luglio 1991, n. 203?</w:t>
            </w:r>
          </w:p>
          <w:p w:rsidR="00761048" w:rsidRPr="00761048" w:rsidRDefault="00C54859" w:rsidP="00761048">
            <w:r>
              <w:t>In caso affermativo:</w:t>
            </w:r>
          </w:p>
          <w:p w:rsidR="00761048" w:rsidRPr="00761048" w:rsidRDefault="00761048" w:rsidP="00C54859">
            <w:pPr>
              <w:pStyle w:val="Paragrafoelenco"/>
              <w:numPr>
                <w:ilvl w:val="0"/>
                <w:numId w:val="38"/>
              </w:numPr>
              <w:jc w:val="both"/>
            </w:pPr>
            <w:r w:rsidRPr="00761048">
              <w:t xml:space="preserve">ha denunciato i </w:t>
            </w:r>
            <w:r w:rsidR="00C54859">
              <w:t>fatti all’autorità giudiziaria?</w:t>
            </w:r>
          </w:p>
          <w:p w:rsidR="00761048" w:rsidRPr="00761048" w:rsidRDefault="00761048" w:rsidP="00761048">
            <w:pPr>
              <w:pStyle w:val="Paragrafoelenco"/>
              <w:numPr>
                <w:ilvl w:val="0"/>
                <w:numId w:val="38"/>
              </w:numPr>
              <w:jc w:val="both"/>
            </w:pPr>
            <w:r w:rsidRPr="00761048">
              <w:t>ricorrono i casi previsti all’articolo 4, primo comma, della Legge 24 novembre 1981, n. 689 (articolo 80, comma 5, lettera l</w:t>
            </w:r>
            <w:r w:rsidR="00C54859">
              <w:t>)</w:t>
            </w:r>
            <w:r w:rsidRPr="00761048">
              <w:t xml:space="preserve">? </w:t>
            </w:r>
          </w:p>
          <w:p w:rsidR="00761048" w:rsidRDefault="00761048" w:rsidP="00761048"/>
          <w:p w:rsidR="008671EC" w:rsidRPr="00761048" w:rsidRDefault="008671EC" w:rsidP="00761048"/>
          <w:p w:rsidR="00761048" w:rsidRPr="00761048" w:rsidRDefault="00761048" w:rsidP="00761048"/>
          <w:p w:rsidR="00761048" w:rsidRPr="00761048" w:rsidRDefault="00761048" w:rsidP="00C54859">
            <w:pPr>
              <w:numPr>
                <w:ilvl w:val="0"/>
                <w:numId w:val="22"/>
              </w:numPr>
              <w:jc w:val="both"/>
            </w:pPr>
            <w:r w:rsidRPr="00761048">
              <w:t>si trova rispetto ad un altro partecipante alla medesima procedura di affidamento, in una situazione di controllo di cui all'</w:t>
            </w:r>
            <w:hyperlink r:id="rId19" w:anchor="2359" w:history="1">
              <w:r w:rsidRPr="00761048">
                <w:rPr>
                  <w:rStyle w:val="Collegamentoipertestuale"/>
                </w:rPr>
                <w:t>articolo 2359 del codice civile</w:t>
              </w:r>
            </w:hyperlink>
            <w:r w:rsidRPr="00761048">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61048" w:rsidRPr="00761048" w:rsidRDefault="00761048" w:rsidP="00761048">
            <w:pPr>
              <w:rPr>
                <w:lang w:bidi="it-IT"/>
              </w:rPr>
            </w:pPr>
          </w:p>
          <w:p w:rsidR="00C54859" w:rsidRDefault="00C54859" w:rsidP="00761048">
            <w:pPr>
              <w:rPr>
                <w:lang w:bidi="it-IT"/>
              </w:rPr>
            </w:pPr>
          </w:p>
          <w:p w:rsidR="00761048" w:rsidRPr="00761048" w:rsidRDefault="00761048" w:rsidP="00761048">
            <w:pPr>
              <w:rPr>
                <w:lang w:bidi="it-IT"/>
              </w:rPr>
            </w:pPr>
            <w:proofErr w:type="gramStart"/>
            <w:r w:rsidRPr="00761048">
              <w:rPr>
                <w:lang w:bidi="it-IT"/>
              </w:rPr>
              <w:t>[ ]</w:t>
            </w:r>
            <w:proofErr w:type="gramEnd"/>
            <w:r w:rsidRPr="00761048">
              <w:rPr>
                <w:lang w:bidi="it-IT"/>
              </w:rPr>
              <w:t xml:space="preserve"> Sì [ ] No</w:t>
            </w:r>
          </w:p>
          <w:p w:rsidR="00761048" w:rsidRPr="00761048" w:rsidRDefault="00761048" w:rsidP="00761048">
            <w:pPr>
              <w:rPr>
                <w:lang w:bidi="it-IT"/>
              </w:rPr>
            </w:pPr>
            <w:r w:rsidRPr="00761048">
              <w:rPr>
                <w:lang w:bidi="it-IT"/>
              </w:rPr>
              <w:t>Se la documentazione pertinente è disponibile elettronicamente, indicare: indirizzo web, autorità o organismo di emanazione, riferimento preciso della documentazione):</w:t>
            </w:r>
          </w:p>
          <w:p w:rsidR="00761048" w:rsidRPr="00761048" w:rsidRDefault="00761048" w:rsidP="00761048">
            <w:pPr>
              <w:rPr>
                <w:lang w:bidi="it-IT"/>
              </w:rPr>
            </w:pPr>
            <w:r w:rsidRPr="00761048">
              <w:rPr>
                <w:lang w:bidi="it-IT"/>
              </w:rPr>
              <w:t>[………..…][……….…][……….…]</w:t>
            </w:r>
          </w:p>
          <w:p w:rsidR="00761048" w:rsidRPr="00761048" w:rsidRDefault="00761048" w:rsidP="00761048">
            <w:pPr>
              <w:rPr>
                <w:lang w:bidi="it-IT"/>
              </w:rPr>
            </w:pPr>
          </w:p>
          <w:p w:rsidR="009E0D88" w:rsidRPr="00761048" w:rsidRDefault="009E0D88" w:rsidP="009E0D88">
            <w:pPr>
              <w:rPr>
                <w:lang w:bidi="it-IT"/>
              </w:rPr>
            </w:pPr>
            <w:proofErr w:type="gramStart"/>
            <w:r w:rsidRPr="00761048">
              <w:rPr>
                <w:lang w:bidi="it-IT"/>
              </w:rPr>
              <w:t>[ ]</w:t>
            </w:r>
            <w:proofErr w:type="gramEnd"/>
            <w:r w:rsidRPr="00761048">
              <w:rPr>
                <w:lang w:bidi="it-IT"/>
              </w:rPr>
              <w:t xml:space="preserve"> Sì [ ] No</w:t>
            </w:r>
          </w:p>
          <w:p w:rsidR="009E0D88" w:rsidRPr="00761048" w:rsidRDefault="009E0D88" w:rsidP="009E0D88">
            <w:pPr>
              <w:rPr>
                <w:lang w:bidi="it-IT"/>
              </w:rPr>
            </w:pPr>
            <w:r w:rsidRPr="00761048">
              <w:rPr>
                <w:lang w:bidi="it-IT"/>
              </w:rPr>
              <w:t>Se la documentazione pertinente è disponibile elettronicamente, indicare: indirizzo web, autorità o organismo di emanazione, riferimento preciso della documentazione):</w:t>
            </w:r>
          </w:p>
          <w:p w:rsidR="009E0D88" w:rsidRDefault="009E0D88" w:rsidP="009E0D88">
            <w:pPr>
              <w:rPr>
                <w:lang w:bidi="it-IT"/>
              </w:rPr>
            </w:pPr>
            <w:r w:rsidRPr="00761048">
              <w:rPr>
                <w:lang w:bidi="it-IT"/>
              </w:rPr>
              <w:t>[………..…][……….…][……….…]</w:t>
            </w:r>
          </w:p>
          <w:p w:rsidR="000A5947" w:rsidRPr="00761048" w:rsidRDefault="000A5947" w:rsidP="000A5947">
            <w:pPr>
              <w:rPr>
                <w:lang w:bidi="it-IT"/>
              </w:rPr>
            </w:pPr>
            <w:proofErr w:type="gramStart"/>
            <w:r w:rsidRPr="00761048">
              <w:rPr>
                <w:lang w:bidi="it-IT"/>
              </w:rPr>
              <w:t>[ ]</w:t>
            </w:r>
            <w:proofErr w:type="gramEnd"/>
            <w:r w:rsidRPr="00761048">
              <w:rPr>
                <w:lang w:bidi="it-IT"/>
              </w:rPr>
              <w:t xml:space="preserve"> Sì [ ] No</w:t>
            </w:r>
          </w:p>
          <w:p w:rsidR="000A5947" w:rsidRPr="00761048" w:rsidRDefault="000A5947" w:rsidP="000A5947">
            <w:pPr>
              <w:rPr>
                <w:lang w:bidi="it-IT"/>
              </w:rPr>
            </w:pPr>
            <w:r w:rsidRPr="00761048">
              <w:rPr>
                <w:lang w:bidi="it-IT"/>
              </w:rPr>
              <w:t>Se la documentazione pertinente è disponibile elettronicamente, indicare: indirizzo web, autorità o organismo di emanazione, riferimento preciso della documentazione):</w:t>
            </w:r>
          </w:p>
          <w:p w:rsidR="000A5947" w:rsidRDefault="000A5947" w:rsidP="000A5947">
            <w:pPr>
              <w:rPr>
                <w:lang w:bidi="it-IT"/>
              </w:rPr>
            </w:pPr>
            <w:r w:rsidRPr="00761048">
              <w:rPr>
                <w:lang w:bidi="it-IT"/>
              </w:rPr>
              <w:t>[………..…][……….…][……….…]</w:t>
            </w:r>
          </w:p>
          <w:p w:rsidR="009E0D88" w:rsidRDefault="009E0D88" w:rsidP="00761048">
            <w:pPr>
              <w:rPr>
                <w:lang w:bidi="it-IT"/>
              </w:rPr>
            </w:pPr>
          </w:p>
          <w:p w:rsidR="00761048" w:rsidRPr="00761048" w:rsidRDefault="00761048" w:rsidP="00761048">
            <w:pPr>
              <w:rPr>
                <w:lang w:bidi="it-IT"/>
              </w:rPr>
            </w:pPr>
            <w:proofErr w:type="gramStart"/>
            <w:r w:rsidRPr="00761048">
              <w:rPr>
                <w:lang w:bidi="it-IT"/>
              </w:rPr>
              <w:t>[ ]</w:t>
            </w:r>
            <w:proofErr w:type="gramEnd"/>
            <w:r w:rsidRPr="00761048">
              <w:rPr>
                <w:lang w:bidi="it-IT"/>
              </w:rPr>
              <w:t xml:space="preserve"> Sì [ ] No</w:t>
            </w:r>
          </w:p>
          <w:p w:rsidR="00761048" w:rsidRPr="00761048" w:rsidRDefault="00761048" w:rsidP="00761048">
            <w:pPr>
              <w:rPr>
                <w:lang w:bidi="it-IT"/>
              </w:rPr>
            </w:pPr>
            <w:r w:rsidRPr="00761048">
              <w:rPr>
                <w:lang w:bidi="it-IT"/>
              </w:rPr>
              <w:t>Se la documentazione pertinente è disponibile elettronicamente, indicare: indirizzo web, autorità o organismo di emanazione, riferimento preciso della documentazione):</w:t>
            </w:r>
          </w:p>
          <w:p w:rsidR="00761048" w:rsidRPr="00761048" w:rsidRDefault="00761048" w:rsidP="00761048">
            <w:pPr>
              <w:rPr>
                <w:lang w:bidi="it-IT"/>
              </w:rPr>
            </w:pPr>
            <w:r w:rsidRPr="00761048">
              <w:rPr>
                <w:lang w:bidi="it-IT"/>
              </w:rPr>
              <w:t>[………..…][……….…][……….…]</w:t>
            </w:r>
          </w:p>
          <w:p w:rsidR="00761048" w:rsidRPr="00761048" w:rsidRDefault="00761048" w:rsidP="00761048">
            <w:pPr>
              <w:rPr>
                <w:lang w:bidi="it-IT"/>
              </w:rPr>
            </w:pPr>
          </w:p>
          <w:p w:rsidR="00761048" w:rsidRPr="00761048" w:rsidRDefault="00761048" w:rsidP="00761048">
            <w:pPr>
              <w:rPr>
                <w:lang w:bidi="it-IT"/>
              </w:rPr>
            </w:pPr>
            <w:r w:rsidRPr="00761048">
              <w:rPr>
                <w:lang w:bidi="it-IT"/>
              </w:rPr>
              <w:t>[ ] Sì [ ] No</w:t>
            </w:r>
            <w:r w:rsidRPr="00761048">
              <w:rPr>
                <w:lang w:bidi="it-IT"/>
              </w:rPr>
              <w:br/>
            </w:r>
            <w:r w:rsidR="00C54859">
              <w:rPr>
                <w:lang w:bidi="it-IT"/>
              </w:rPr>
              <w:t>[………..…][……….…][……….…]</w:t>
            </w:r>
          </w:p>
          <w:p w:rsidR="00C54859" w:rsidRDefault="00C54859" w:rsidP="00761048">
            <w:pPr>
              <w:rPr>
                <w:lang w:bidi="it-IT"/>
              </w:rPr>
            </w:pPr>
          </w:p>
          <w:p w:rsidR="00761048" w:rsidRPr="00761048" w:rsidRDefault="00761048" w:rsidP="00761048">
            <w:pPr>
              <w:rPr>
                <w:lang w:bidi="it-IT"/>
              </w:rPr>
            </w:pPr>
            <w:proofErr w:type="gramStart"/>
            <w:r w:rsidRPr="00761048">
              <w:rPr>
                <w:lang w:bidi="it-IT"/>
              </w:rPr>
              <w:t>[ ]</w:t>
            </w:r>
            <w:proofErr w:type="gramEnd"/>
            <w:r w:rsidRPr="00761048">
              <w:rPr>
                <w:lang w:bidi="it-IT"/>
              </w:rPr>
              <w:t xml:space="preserve"> Sì [ ] No</w:t>
            </w:r>
          </w:p>
          <w:p w:rsidR="00761048" w:rsidRPr="00761048" w:rsidRDefault="00761048" w:rsidP="00761048">
            <w:pPr>
              <w:rPr>
                <w:lang w:bidi="it-IT"/>
              </w:rPr>
            </w:pPr>
            <w:r w:rsidRPr="00761048">
              <w:rPr>
                <w:lang w:bidi="it-IT"/>
              </w:rPr>
              <w:t>Se la documentazione pertinente è disponibile elettronicamente, indicare: indirizzo web, autorità o organismo di emanazione, riferimento preciso della documentazione):</w:t>
            </w:r>
          </w:p>
          <w:p w:rsidR="00761048" w:rsidRPr="00761048" w:rsidRDefault="00C54859" w:rsidP="00761048">
            <w:pPr>
              <w:rPr>
                <w:lang w:bidi="it-IT"/>
              </w:rPr>
            </w:pPr>
            <w:r>
              <w:rPr>
                <w:lang w:bidi="it-IT"/>
              </w:rPr>
              <w:t>[………..…][……….…][……….…]</w:t>
            </w:r>
          </w:p>
          <w:p w:rsidR="004A7A0F" w:rsidRDefault="004A7A0F" w:rsidP="00761048">
            <w:pPr>
              <w:rPr>
                <w:lang w:bidi="it-IT"/>
              </w:rPr>
            </w:pPr>
          </w:p>
          <w:p w:rsidR="00761048" w:rsidRPr="00761048" w:rsidRDefault="00C54859" w:rsidP="00761048">
            <w:pPr>
              <w:rPr>
                <w:lang w:bidi="it-IT"/>
              </w:rPr>
            </w:pPr>
            <w:r>
              <w:rPr>
                <w:lang w:bidi="it-IT"/>
              </w:rPr>
              <w:t xml:space="preserve">[ ] Sì [ ] No  </w:t>
            </w:r>
            <w:r w:rsidR="00761048" w:rsidRPr="00761048">
              <w:rPr>
                <w:lang w:bidi="it-IT"/>
              </w:rPr>
              <w:t xml:space="preserve"> [ ] Non è tenuto alla disciplina legge 68/1999</w:t>
            </w:r>
            <w:r w:rsidR="00761048" w:rsidRPr="00761048">
              <w:rPr>
                <w:lang w:bidi="it-IT"/>
              </w:rPr>
              <w:br/>
              <w:t>Se la documentazione pertinente è disponibile elettronicamente, indicare: indirizzo web, autorità o organismo di emanazione, riferimento preciso della documentazione):</w:t>
            </w:r>
          </w:p>
          <w:p w:rsidR="00761048" w:rsidRPr="00761048" w:rsidRDefault="00761048" w:rsidP="00761048">
            <w:pPr>
              <w:rPr>
                <w:lang w:bidi="it-IT"/>
              </w:rPr>
            </w:pPr>
            <w:r w:rsidRPr="00761048">
              <w:rPr>
                <w:lang w:bidi="it-IT"/>
              </w:rPr>
              <w:t>[………..…][……….…][……….…]</w:t>
            </w:r>
          </w:p>
          <w:p w:rsidR="00761048" w:rsidRPr="00761048" w:rsidRDefault="00761048" w:rsidP="00761048">
            <w:pPr>
              <w:rPr>
                <w:lang w:bidi="it-IT"/>
              </w:rPr>
            </w:pPr>
            <w:r w:rsidRPr="00761048">
              <w:rPr>
                <w:lang w:bidi="it-IT"/>
              </w:rPr>
              <w:t>Nel caso in cui l’operatore non è tenuto alla disciplina legge 68/1999 indicare le motivazioni:</w:t>
            </w:r>
          </w:p>
          <w:p w:rsidR="00761048" w:rsidRPr="00761048" w:rsidRDefault="00761048" w:rsidP="00761048">
            <w:pPr>
              <w:rPr>
                <w:lang w:bidi="it-IT"/>
              </w:rPr>
            </w:pPr>
            <w:r w:rsidRPr="00761048">
              <w:rPr>
                <w:lang w:bidi="it-IT"/>
              </w:rPr>
              <w:t>(numero dipendenti e/o altro</w:t>
            </w:r>
            <w:r w:rsidR="00C54859">
              <w:rPr>
                <w:lang w:bidi="it-IT"/>
              </w:rPr>
              <w:t>) […</w:t>
            </w:r>
            <w:proofErr w:type="gramStart"/>
            <w:r w:rsidR="00C54859">
              <w:rPr>
                <w:lang w:bidi="it-IT"/>
              </w:rPr>
              <w:t>…….</w:t>
            </w:r>
            <w:proofErr w:type="gramEnd"/>
            <w:r w:rsidR="00C54859">
              <w:rPr>
                <w:lang w:bidi="it-IT"/>
              </w:rPr>
              <w:t>.…][……….…][……….…]</w:t>
            </w:r>
          </w:p>
          <w:p w:rsidR="008671EC" w:rsidRDefault="008671EC" w:rsidP="00761048">
            <w:pPr>
              <w:rPr>
                <w:lang w:bidi="it-IT"/>
              </w:rPr>
            </w:pPr>
          </w:p>
          <w:p w:rsidR="00761048" w:rsidRPr="00761048" w:rsidRDefault="00761048" w:rsidP="00761048">
            <w:pPr>
              <w:rPr>
                <w:lang w:bidi="it-IT"/>
              </w:rPr>
            </w:pPr>
            <w:proofErr w:type="gramStart"/>
            <w:r w:rsidRPr="00761048">
              <w:rPr>
                <w:lang w:bidi="it-IT"/>
              </w:rPr>
              <w:t>[ ]</w:t>
            </w:r>
            <w:proofErr w:type="gramEnd"/>
            <w:r w:rsidRPr="00761048">
              <w:rPr>
                <w:lang w:bidi="it-IT"/>
              </w:rPr>
              <w:t xml:space="preserve"> Sì [ ] No</w:t>
            </w:r>
          </w:p>
          <w:p w:rsidR="00761048" w:rsidRPr="00761048" w:rsidRDefault="00761048" w:rsidP="00761048">
            <w:pPr>
              <w:rPr>
                <w:lang w:bidi="it-IT"/>
              </w:rPr>
            </w:pPr>
          </w:p>
          <w:p w:rsidR="00761048" w:rsidRDefault="00761048" w:rsidP="00761048">
            <w:pPr>
              <w:rPr>
                <w:lang w:bidi="it-IT"/>
              </w:rPr>
            </w:pPr>
          </w:p>
          <w:p w:rsidR="00C54859" w:rsidRPr="00761048" w:rsidRDefault="00C54859" w:rsidP="00761048">
            <w:pPr>
              <w:rPr>
                <w:lang w:bidi="it-IT"/>
              </w:rPr>
            </w:pPr>
          </w:p>
          <w:p w:rsidR="00C54859" w:rsidRDefault="00C54859" w:rsidP="00761048">
            <w:pPr>
              <w:rPr>
                <w:lang w:bidi="it-IT"/>
              </w:rPr>
            </w:pPr>
          </w:p>
          <w:p w:rsidR="00761048" w:rsidRPr="00761048" w:rsidRDefault="00761048" w:rsidP="00761048">
            <w:pPr>
              <w:rPr>
                <w:lang w:bidi="it-IT"/>
              </w:rPr>
            </w:pPr>
            <w:r w:rsidRPr="00761048">
              <w:rPr>
                <w:lang w:bidi="it-IT"/>
              </w:rPr>
              <w:t>[ ] Sì [ ] No</w:t>
            </w:r>
            <w:r w:rsidRPr="00761048">
              <w:rPr>
                <w:lang w:bidi="it-IT"/>
              </w:rPr>
              <w:br/>
            </w:r>
          </w:p>
          <w:p w:rsidR="00761048" w:rsidRPr="00761048" w:rsidRDefault="00761048" w:rsidP="00761048">
            <w:pPr>
              <w:rPr>
                <w:lang w:bidi="it-IT"/>
              </w:rPr>
            </w:pPr>
            <w:proofErr w:type="gramStart"/>
            <w:r w:rsidRPr="00761048">
              <w:rPr>
                <w:lang w:bidi="it-IT"/>
              </w:rPr>
              <w:t>[ ]</w:t>
            </w:r>
            <w:proofErr w:type="gramEnd"/>
            <w:r w:rsidRPr="00761048">
              <w:rPr>
                <w:lang w:bidi="it-IT"/>
              </w:rPr>
              <w:t xml:space="preserve"> Sì [ ] No</w:t>
            </w:r>
          </w:p>
          <w:p w:rsidR="00761048" w:rsidRPr="00761048" w:rsidRDefault="00761048" w:rsidP="00761048">
            <w:pPr>
              <w:rPr>
                <w:lang w:bidi="it-IT"/>
              </w:rPr>
            </w:pPr>
            <w:r w:rsidRPr="00761048">
              <w:rPr>
                <w:lang w:bidi="it-IT"/>
              </w:rPr>
              <w:t>Se la documentazione pertinente è disponibile elettronicamente, indicare: indirizzo web, autorità o organismo di emanazione, riferimento preciso della documentazione):</w:t>
            </w:r>
          </w:p>
          <w:p w:rsidR="00761048" w:rsidRPr="00761048" w:rsidRDefault="00C54859" w:rsidP="00761048">
            <w:pPr>
              <w:rPr>
                <w:lang w:bidi="it-IT"/>
              </w:rPr>
            </w:pPr>
            <w:r>
              <w:rPr>
                <w:lang w:bidi="it-IT"/>
              </w:rPr>
              <w:t>[………..…][……….…][……….…]</w:t>
            </w:r>
          </w:p>
          <w:p w:rsidR="008671EC" w:rsidRDefault="008671EC" w:rsidP="00761048">
            <w:pPr>
              <w:rPr>
                <w:lang w:bidi="it-IT"/>
              </w:rPr>
            </w:pPr>
          </w:p>
          <w:p w:rsidR="00761048" w:rsidRPr="00761048" w:rsidRDefault="00761048" w:rsidP="00761048">
            <w:pPr>
              <w:rPr>
                <w:lang w:bidi="it-IT"/>
              </w:rPr>
            </w:pPr>
            <w:r w:rsidRPr="00761048">
              <w:rPr>
                <w:lang w:bidi="it-IT"/>
              </w:rPr>
              <w:t>[ ] Sì [ ] No</w:t>
            </w:r>
          </w:p>
        </w:tc>
      </w:tr>
      <w:tr w:rsidR="00761048" w:rsidRPr="00761048" w:rsidTr="00761048">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C54859">
            <w:pPr>
              <w:numPr>
                <w:ilvl w:val="0"/>
                <w:numId w:val="22"/>
              </w:numPr>
              <w:jc w:val="both"/>
              <w:rPr>
                <w:lang w:bidi="it-IT"/>
              </w:rPr>
            </w:pPr>
            <w:r w:rsidRPr="00761048">
              <w:rPr>
                <w:lang w:bidi="it-IT"/>
              </w:rPr>
              <w:lastRenderedPageBreak/>
              <w:t>L’operatore economic</w:t>
            </w:r>
            <w:r w:rsidR="00C54859">
              <w:rPr>
                <w:lang w:bidi="it-IT"/>
              </w:rPr>
              <w:t xml:space="preserve">o </w:t>
            </w:r>
            <w:r w:rsidRPr="00761048">
              <w:rPr>
                <w:lang w:bidi="it-IT"/>
              </w:rPr>
              <w:t xml:space="preserve">si trova nella condizione prevista dall’art. 53 comma 16-ter del </w:t>
            </w:r>
            <w:proofErr w:type="gramStart"/>
            <w:r w:rsidRPr="00761048">
              <w:rPr>
                <w:lang w:bidi="it-IT"/>
              </w:rPr>
              <w:t>D.Lgs</w:t>
            </w:r>
            <w:proofErr w:type="gramEnd"/>
            <w:r w:rsidRPr="00761048">
              <w:rPr>
                <w:lang w:bidi="it-IT"/>
              </w:rPr>
              <w:t>. 165/2001 (</w:t>
            </w:r>
            <w:proofErr w:type="spellStart"/>
            <w:r w:rsidRPr="00761048">
              <w:rPr>
                <w:lang w:bidi="it-IT"/>
              </w:rPr>
              <w:t>pantouflage</w:t>
            </w:r>
            <w:proofErr w:type="spellEnd"/>
            <w:r w:rsidRPr="00761048">
              <w:rPr>
                <w:lang w:bidi="it-IT"/>
              </w:rPr>
              <w:t xml:space="preserve"> o revolving door) in quanto ha concluso contratti di lavoro subordinato o autonomo e, comunque, ha attribuito incarichi ad ex dipendenti della stazione appaltante che hanno cessato il loro </w:t>
            </w:r>
            <w:r w:rsidRPr="00761048">
              <w:rPr>
                <w:lang w:bidi="it-IT"/>
              </w:rPr>
              <w:lastRenderedPageBreak/>
              <w:t>rapporto di lavoro da meno di tre anni e che negli ultimi tre anni di servizio hanno esercitato poteri autoritativi o negoziali per conto della stessa stazione appaltante nei confronti d</w:t>
            </w:r>
            <w:r w:rsidR="00C54859">
              <w:rPr>
                <w:lang w:bidi="it-IT"/>
              </w:rPr>
              <w:t>el medesimo operatore economico</w:t>
            </w:r>
            <w:r w:rsidRPr="00761048">
              <w:rPr>
                <w:lang w:bidi="it-IT"/>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proofErr w:type="gramStart"/>
            <w:r w:rsidRPr="00761048">
              <w:rPr>
                <w:lang w:bidi="it-IT"/>
              </w:rPr>
              <w:lastRenderedPageBreak/>
              <w:t>[ ]</w:t>
            </w:r>
            <w:proofErr w:type="gramEnd"/>
            <w:r w:rsidRPr="00761048">
              <w:rPr>
                <w:lang w:bidi="it-IT"/>
              </w:rPr>
              <w:t xml:space="preserve"> Sì [ ] No</w:t>
            </w:r>
          </w:p>
          <w:p w:rsidR="00761048" w:rsidRPr="00761048" w:rsidRDefault="00761048" w:rsidP="00761048">
            <w:pPr>
              <w:rPr>
                <w:lang w:bidi="it-IT"/>
              </w:rPr>
            </w:pPr>
            <w:r w:rsidRPr="00761048">
              <w:rPr>
                <w:lang w:bidi="it-IT"/>
              </w:rPr>
              <w:t xml:space="preserve"> </w:t>
            </w:r>
          </w:p>
        </w:tc>
      </w:tr>
    </w:tbl>
    <w:p w:rsidR="00761048" w:rsidRPr="00761048" w:rsidRDefault="00761048" w:rsidP="00761048"/>
    <w:p w:rsidR="00761048" w:rsidRPr="00E27E0F" w:rsidRDefault="00E27E0F" w:rsidP="00E27E0F">
      <w:pPr>
        <w:jc w:val="center"/>
        <w:rPr>
          <w:b/>
          <w:lang w:bidi="it-IT"/>
        </w:rPr>
      </w:pPr>
      <w:r w:rsidRPr="00E27E0F">
        <w:rPr>
          <w:b/>
          <w:lang w:bidi="it-IT"/>
        </w:rPr>
        <w:t>PARTE IV: CRITERI DI SELEZIONE</w:t>
      </w:r>
    </w:p>
    <w:p w:rsidR="00761048" w:rsidRPr="00761048" w:rsidRDefault="00761048" w:rsidP="00761048">
      <w:pPr>
        <w:rPr>
          <w:lang w:bidi="it-IT"/>
        </w:rPr>
      </w:pPr>
      <w:r w:rsidRPr="00761048">
        <w:rPr>
          <w:lang w:bidi="it-IT"/>
        </w:rPr>
        <w:t xml:space="preserve">In merito ai criteri di selezione (sezione a o sezioni da A </w:t>
      </w:r>
      <w:proofErr w:type="spellStart"/>
      <w:r w:rsidRPr="00761048">
        <w:rPr>
          <w:lang w:bidi="it-IT"/>
        </w:rPr>
        <w:t>a</w:t>
      </w:r>
      <w:proofErr w:type="spellEnd"/>
      <w:r w:rsidRPr="00761048">
        <w:rPr>
          <w:lang w:bidi="it-IT"/>
        </w:rPr>
        <w:t xml:space="preserve"> D della presente parte) l'op</w:t>
      </w:r>
      <w:r w:rsidR="00E27E0F">
        <w:rPr>
          <w:lang w:bidi="it-IT"/>
        </w:rPr>
        <w:t>eratore economico dichiara che:</w:t>
      </w:r>
    </w:p>
    <w:p w:rsidR="00761048" w:rsidRPr="00761048" w:rsidRDefault="00E27E0F" w:rsidP="00781B48">
      <w:pPr>
        <w:rPr>
          <w:b/>
          <w:lang w:bidi="it-IT"/>
        </w:rPr>
      </w:pPr>
      <w:r w:rsidRPr="00761048">
        <w:rPr>
          <w:lang w:bidi="it-IT"/>
        </w:rPr>
        <w:t>A: INDICAZIONE GLOBALE PER TUTTI I CRITERI DI SELEZIONE</w:t>
      </w:r>
    </w:p>
    <w:tbl>
      <w:tblPr>
        <w:tblW w:w="0" w:type="dxa"/>
        <w:tblInd w:w="-20" w:type="dxa"/>
        <w:tblLayout w:type="fixed"/>
        <w:tblCellMar>
          <w:left w:w="93" w:type="dxa"/>
        </w:tblCellMar>
        <w:tblLook w:val="04A0" w:firstRow="1" w:lastRow="0" w:firstColumn="1" w:lastColumn="0" w:noHBand="0" w:noVBand="1"/>
      </w:tblPr>
      <w:tblGrid>
        <w:gridCol w:w="4606"/>
        <w:gridCol w:w="4721"/>
      </w:tblGrid>
      <w:tr w:rsidR="00761048" w:rsidRPr="00761048" w:rsidTr="00761048">
        <w:tc>
          <w:tcPr>
            <w:tcW w:w="4606"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b/>
                <w:lang w:bidi="it-IT"/>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b/>
                <w:lang w:bidi="it-IT"/>
              </w:rPr>
              <w:t>Risposta</w:t>
            </w:r>
          </w:p>
        </w:tc>
      </w:tr>
      <w:tr w:rsidR="00761048" w:rsidRPr="00761048" w:rsidTr="00761048">
        <w:tc>
          <w:tcPr>
            <w:tcW w:w="4606"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lang w:bidi="it-IT"/>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lang w:bidi="it-IT"/>
              </w:rPr>
              <w:t>[ ] Sì [ ] No</w:t>
            </w:r>
          </w:p>
        </w:tc>
      </w:tr>
    </w:tbl>
    <w:p w:rsidR="00B657D5" w:rsidRDefault="00B657D5" w:rsidP="00761048">
      <w:pPr>
        <w:rPr>
          <w:lang w:bidi="it-IT"/>
        </w:rPr>
      </w:pPr>
    </w:p>
    <w:p w:rsidR="00761048" w:rsidRPr="00761048" w:rsidRDefault="00761048" w:rsidP="00761048">
      <w:pPr>
        <w:rPr>
          <w:b/>
          <w:lang w:bidi="it-IT"/>
        </w:rPr>
      </w:pPr>
      <w:r w:rsidRPr="00761048">
        <w:rPr>
          <w:lang w:bidi="it-IT"/>
        </w:rPr>
        <w:t xml:space="preserve">A: Idoneità (Articolo 83, comma 1, lettera </w:t>
      </w:r>
      <w:r w:rsidRPr="00761048">
        <w:rPr>
          <w:i/>
          <w:lang w:bidi="it-IT"/>
        </w:rPr>
        <w:t>a)</w:t>
      </w:r>
      <w:r w:rsidRPr="00761048">
        <w:rPr>
          <w:lang w:bidi="it-IT"/>
        </w:rPr>
        <w:t xml:space="preserve">, del Codice) </w:t>
      </w:r>
    </w:p>
    <w:tbl>
      <w:tblPr>
        <w:tblW w:w="0" w:type="auto"/>
        <w:tblInd w:w="-20" w:type="dxa"/>
        <w:tblLayout w:type="fixed"/>
        <w:tblCellMar>
          <w:left w:w="93" w:type="dxa"/>
        </w:tblCellMar>
        <w:tblLook w:val="04A0" w:firstRow="1" w:lastRow="0" w:firstColumn="1" w:lastColumn="0" w:noHBand="0" w:noVBand="1"/>
      </w:tblPr>
      <w:tblGrid>
        <w:gridCol w:w="4644"/>
        <w:gridCol w:w="4644"/>
      </w:tblGrid>
      <w:tr w:rsidR="00761048" w:rsidRPr="00761048" w:rsidTr="00761048">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b/>
                <w:lang w:bidi="it-IT"/>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b/>
                <w:lang w:bidi="it-IT"/>
              </w:rPr>
              <w:t>Risposta</w:t>
            </w:r>
          </w:p>
        </w:tc>
      </w:tr>
      <w:tr w:rsidR="00761048" w:rsidRPr="00761048" w:rsidTr="00761048">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B657D5">
            <w:pPr>
              <w:pStyle w:val="Paragrafoelenco"/>
              <w:numPr>
                <w:ilvl w:val="0"/>
                <w:numId w:val="49"/>
              </w:numPr>
              <w:jc w:val="both"/>
              <w:rPr>
                <w:lang w:bidi="it-IT"/>
              </w:rPr>
            </w:pPr>
            <w:r w:rsidRPr="00B657D5">
              <w:rPr>
                <w:b/>
                <w:lang w:bidi="it-IT"/>
              </w:rPr>
              <w:t>Iscrizione in un registro professionale o commerciale tenuto nello Stato membro di stabilimento (</w:t>
            </w:r>
            <w:r w:rsidRPr="00B657D5">
              <w:rPr>
                <w:lang w:bidi="it-IT"/>
              </w:rPr>
              <w:footnoteReference w:id="20"/>
            </w:r>
            <w:r w:rsidR="00D16972">
              <w:rPr>
                <w:lang w:bidi="it-IT"/>
              </w:rPr>
              <w:t>)</w:t>
            </w:r>
          </w:p>
          <w:p w:rsidR="00761048" w:rsidRPr="00761048" w:rsidRDefault="00761048" w:rsidP="00761048">
            <w:pPr>
              <w:rPr>
                <w:lang w:bidi="it-IT"/>
              </w:rPr>
            </w:pPr>
            <w:r w:rsidRPr="00761048">
              <w:rPr>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D16972" w:rsidRDefault="00D16972" w:rsidP="00761048">
            <w:pPr>
              <w:rPr>
                <w:lang w:bidi="it-IT"/>
              </w:rPr>
            </w:pPr>
            <w:r>
              <w:rPr>
                <w:lang w:bidi="it-IT"/>
              </w:rPr>
              <w:t>[………….…]</w:t>
            </w:r>
            <w:r>
              <w:rPr>
                <w:lang w:bidi="it-IT"/>
              </w:rPr>
              <w:br/>
            </w:r>
            <w:r>
              <w:rPr>
                <w:lang w:bidi="it-IT"/>
              </w:rPr>
              <w:br/>
            </w:r>
          </w:p>
          <w:p w:rsidR="00761048" w:rsidRPr="00761048" w:rsidRDefault="00761048" w:rsidP="00761048">
            <w:pPr>
              <w:rPr>
                <w:lang w:bidi="it-IT"/>
              </w:rPr>
            </w:pPr>
            <w:r w:rsidRPr="00761048">
              <w:rPr>
                <w:lang w:bidi="it-IT"/>
              </w:rPr>
              <w:t>(indirizzo web, autorità o organismo di emanazione, riferimento preciso della documentazione):</w:t>
            </w:r>
            <w:r w:rsidRPr="00761048">
              <w:rPr>
                <w:i/>
                <w:lang w:bidi="it-IT"/>
              </w:rPr>
              <w:t xml:space="preserve"> </w:t>
            </w:r>
          </w:p>
          <w:p w:rsidR="00761048" w:rsidRPr="00761048" w:rsidRDefault="00761048" w:rsidP="00761048">
            <w:pPr>
              <w:rPr>
                <w:lang w:bidi="it-IT"/>
              </w:rPr>
            </w:pPr>
            <w:r w:rsidRPr="00761048">
              <w:rPr>
                <w:lang w:bidi="it-IT"/>
              </w:rPr>
              <w:t>[…………][……..…][…………]</w:t>
            </w:r>
          </w:p>
        </w:tc>
      </w:tr>
    </w:tbl>
    <w:p w:rsidR="008671EC" w:rsidRDefault="008671EC" w:rsidP="008671EC">
      <w:pPr>
        <w:rPr>
          <w:b/>
          <w:lang w:bidi="it-IT"/>
        </w:rPr>
      </w:pPr>
    </w:p>
    <w:p w:rsidR="008671EC" w:rsidRPr="008671EC" w:rsidRDefault="008671EC" w:rsidP="008671EC">
      <w:pPr>
        <w:rPr>
          <w:b/>
          <w:lang w:bidi="it-IT"/>
        </w:rPr>
      </w:pPr>
      <w:r w:rsidRPr="008671EC">
        <w:rPr>
          <w:b/>
          <w:lang w:bidi="it-IT"/>
        </w:rPr>
        <w:t>Parte V: Riduzione del numero di candidati qualificati (Articolo 91 del Codice)</w:t>
      </w:r>
    </w:p>
    <w:p w:rsidR="00761048" w:rsidRPr="008671EC" w:rsidRDefault="008671EC" w:rsidP="008671EC">
      <w:pPr>
        <w:jc w:val="center"/>
        <w:rPr>
          <w:b/>
          <w:i/>
          <w:lang w:bidi="it-IT"/>
        </w:rPr>
      </w:pPr>
      <w:r w:rsidRPr="008671EC">
        <w:rPr>
          <w:b/>
          <w:i/>
          <w:lang w:bidi="it-IT"/>
        </w:rPr>
        <w:t>(OMISSIS)</w:t>
      </w:r>
    </w:p>
    <w:p w:rsidR="00761048" w:rsidRPr="00761048" w:rsidRDefault="00761048" w:rsidP="00761048">
      <w:pPr>
        <w:rPr>
          <w:b/>
          <w:i/>
          <w:lang w:bidi="it-IT"/>
        </w:rPr>
      </w:pPr>
      <w:r w:rsidRPr="00761048">
        <w:rPr>
          <w:b/>
          <w:lang w:bidi="it-IT"/>
        </w:rPr>
        <w:t>Parte VI: Dichiarazioni finali</w:t>
      </w:r>
    </w:p>
    <w:p w:rsidR="00761048" w:rsidRPr="00761048" w:rsidRDefault="00761048" w:rsidP="00D16972">
      <w:pPr>
        <w:jc w:val="both"/>
        <w:rPr>
          <w:b/>
          <w:i/>
          <w:lang w:bidi="it-IT"/>
        </w:rPr>
      </w:pPr>
      <w:r w:rsidRPr="00761048">
        <w:rPr>
          <w:i/>
          <w:lang w:bidi="it-IT"/>
        </w:rPr>
        <w:t>Il sottoscritto/I sottoscritti dichiara/dichiarano formalmente che le informazioni riportate sono veritiere e corrette e che il sottoscritto/i sottoscritti è/sono consapevole/consapevoli delle conseguenze di una grave falsa dichiarazione, ai sensi dell’articolo 76 del DPR 445/2000.</w:t>
      </w:r>
    </w:p>
    <w:p w:rsidR="00761048" w:rsidRPr="00761048" w:rsidRDefault="00761048" w:rsidP="00D16972">
      <w:pPr>
        <w:jc w:val="both"/>
        <w:rPr>
          <w:i/>
          <w:lang w:bidi="it-IT"/>
        </w:rPr>
      </w:pPr>
      <w:r w:rsidRPr="00761048">
        <w:rPr>
          <w:i/>
          <w:lang w:bidi="it-IT"/>
        </w:rPr>
        <w:t xml:space="preserve">Ferme restando </w:t>
      </w:r>
      <w:r w:rsidR="00630E78">
        <w:rPr>
          <w:i/>
          <w:lang w:bidi="it-IT"/>
        </w:rPr>
        <w:t xml:space="preserve">le disposizioni degli articoli </w:t>
      </w:r>
      <w:r w:rsidRPr="00761048">
        <w:rPr>
          <w:i/>
          <w:lang w:bidi="it-IT"/>
        </w:rPr>
        <w:t>40, 43 e 46 del DPR 445/2000, il sottoscritto/I sottoscritti dichiara/dichiarano formalmente di essere in grado di produrre, su richiesta e senza indugio, i certificati e le altre forme di prove documentali del caso, con le seguenti eccezioni:</w:t>
      </w:r>
    </w:p>
    <w:p w:rsidR="00761048" w:rsidRPr="00761048" w:rsidRDefault="00761048" w:rsidP="00D16972">
      <w:pPr>
        <w:jc w:val="both"/>
        <w:rPr>
          <w:i/>
          <w:lang w:bidi="it-IT"/>
        </w:rPr>
      </w:pPr>
      <w:r w:rsidRPr="00761048">
        <w:rPr>
          <w:i/>
          <w:lang w:bidi="it-IT"/>
        </w:rPr>
        <w:lastRenderedPageBreak/>
        <w:t xml:space="preserve">a) se l'amministrazione aggiudicatrice o l'ente aggiudicatore hanno la possibilità di acquisire direttamente la documentazione complementare accedendo a una banca dati nazionale che sia disponibile gratuitamente in un qualunque Stato membro </w:t>
      </w:r>
      <w:r w:rsidRPr="00761048">
        <w:rPr>
          <w:lang w:bidi="it-IT"/>
        </w:rPr>
        <w:t>(</w:t>
      </w:r>
      <w:r w:rsidRPr="00761048">
        <w:rPr>
          <w:vertAlign w:val="superscript"/>
          <w:lang w:bidi="it-IT"/>
        </w:rPr>
        <w:footnoteReference w:id="21"/>
      </w:r>
      <w:r w:rsidRPr="00761048">
        <w:rPr>
          <w:lang w:bidi="it-IT"/>
        </w:rPr>
        <w:t>)</w:t>
      </w:r>
      <w:r w:rsidRPr="00761048">
        <w:rPr>
          <w:i/>
          <w:lang w:bidi="it-IT"/>
        </w:rPr>
        <w:t>, oppure</w:t>
      </w:r>
    </w:p>
    <w:p w:rsidR="00761048" w:rsidRPr="00761048" w:rsidRDefault="00761048" w:rsidP="00D16972">
      <w:pPr>
        <w:jc w:val="both"/>
        <w:rPr>
          <w:i/>
          <w:lang w:bidi="it-IT"/>
        </w:rPr>
      </w:pPr>
      <w:r w:rsidRPr="00761048">
        <w:rPr>
          <w:i/>
          <w:lang w:bidi="it-IT"/>
        </w:rPr>
        <w:t>b) a decorrere al più tardi dal 18 aprile 2018 (</w:t>
      </w:r>
      <w:r w:rsidRPr="00761048">
        <w:rPr>
          <w:i/>
          <w:vertAlign w:val="superscript"/>
          <w:lang w:bidi="it-IT"/>
        </w:rPr>
        <w:footnoteReference w:id="22"/>
      </w:r>
      <w:r w:rsidRPr="00761048">
        <w:rPr>
          <w:i/>
          <w:lang w:bidi="it-IT"/>
        </w:rPr>
        <w:t>), l'amministrazione aggiudicatrice o l'ente aggiudicatore sono già in possesso della documentazione in questione</w:t>
      </w:r>
      <w:r w:rsidRPr="00761048">
        <w:rPr>
          <w:lang w:bidi="it-IT"/>
        </w:rPr>
        <w:t>.</w:t>
      </w:r>
    </w:p>
    <w:p w:rsidR="00761048" w:rsidRPr="00761048" w:rsidRDefault="00761048" w:rsidP="00781B48">
      <w:pPr>
        <w:jc w:val="both"/>
        <w:rPr>
          <w:i/>
          <w:lang w:bidi="it-IT"/>
        </w:rPr>
      </w:pPr>
      <w:r w:rsidRPr="00761048">
        <w:rPr>
          <w:i/>
          <w:lang w:bidi="it-IT"/>
        </w:rPr>
        <w:t xml:space="preserve">Il sottoscritto/I sottoscritti autorizza/autorizzano formalmente </w:t>
      </w:r>
      <w:r w:rsidR="00630E78">
        <w:rPr>
          <w:i/>
          <w:lang w:bidi="it-IT"/>
        </w:rPr>
        <w:t xml:space="preserve">il </w:t>
      </w:r>
      <w:r w:rsidR="00853CBC">
        <w:rPr>
          <w:i/>
          <w:lang w:bidi="it-IT"/>
        </w:rPr>
        <w:t>Ministero degli Affari Esteri e della Cooperazione Internazionale</w:t>
      </w:r>
      <w:r w:rsidRPr="00761048">
        <w:rPr>
          <w:i/>
          <w:lang w:bidi="it-IT"/>
        </w:rPr>
        <w:t xml:space="preserve"> ad accedere ai documenti complementari alle informazioni, di cui </w:t>
      </w:r>
      <w:r w:rsidR="00630E78">
        <w:rPr>
          <w:i/>
          <w:lang w:bidi="it-IT"/>
        </w:rPr>
        <w:t>alla procedura in oggetto.</w:t>
      </w:r>
    </w:p>
    <w:p w:rsidR="00781B48" w:rsidRPr="00781B48" w:rsidRDefault="00127BE5" w:rsidP="00781B48">
      <w:pPr>
        <w:pStyle w:val="Default"/>
        <w:ind w:left="4956" w:firstLine="708"/>
        <w:jc w:val="center"/>
        <w:rPr>
          <w:rFonts w:ascii="Calibri" w:hAnsi="Calibri" w:cs="Calibri"/>
          <w:sz w:val="20"/>
          <w:szCs w:val="20"/>
        </w:rPr>
      </w:pPr>
      <w:r>
        <w:rPr>
          <w:i/>
          <w:lang w:bidi="it-IT"/>
        </w:rPr>
        <w:t xml:space="preserve"> </w:t>
      </w:r>
      <w:bookmarkStart w:id="2" w:name="_DV_C939"/>
      <w:bookmarkEnd w:id="2"/>
      <w:r w:rsidR="00781B48" w:rsidRPr="00781B48">
        <w:rPr>
          <w:rFonts w:ascii="Calibri" w:hAnsi="Calibri" w:cs="Calibri"/>
          <w:sz w:val="20"/>
          <w:szCs w:val="20"/>
        </w:rPr>
        <w:t>Firma autografa sostituita a mezzo stampa</w:t>
      </w:r>
    </w:p>
    <w:p w:rsidR="00781B48" w:rsidRPr="00781B48" w:rsidRDefault="00781B48" w:rsidP="00781B48">
      <w:pPr>
        <w:widowControl w:val="0"/>
        <w:spacing w:after="0" w:line="240" w:lineRule="auto"/>
        <w:ind w:left="5670"/>
        <w:jc w:val="center"/>
        <w:rPr>
          <w:rFonts w:ascii="Calibri" w:eastAsia="Times New Roman" w:hAnsi="Calibri" w:cs="Calibri"/>
        </w:rPr>
      </w:pPr>
      <w:r w:rsidRPr="00781B48">
        <w:rPr>
          <w:rFonts w:ascii="Calibri" w:eastAsia="Times New Roman" w:hAnsi="Calibri" w:cs="Calibri"/>
        </w:rPr>
        <w:t>_____________________</w:t>
      </w:r>
    </w:p>
    <w:p w:rsidR="00761048" w:rsidRPr="00781B48" w:rsidRDefault="00761048" w:rsidP="00761048">
      <w:pPr>
        <w:rPr>
          <w:i/>
          <w:lang w:bidi="it-IT"/>
        </w:rPr>
      </w:pPr>
    </w:p>
    <w:sectPr w:rsidR="00761048" w:rsidRPr="00781B48" w:rsidSect="00164E96">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83F" w:rsidRDefault="0097383F" w:rsidP="00D609D7">
      <w:pPr>
        <w:spacing w:after="0" w:line="240" w:lineRule="auto"/>
      </w:pPr>
      <w:r>
        <w:separator/>
      </w:r>
    </w:p>
  </w:endnote>
  <w:endnote w:type="continuationSeparator" w:id="0">
    <w:p w:rsidR="0097383F" w:rsidRDefault="0097383F" w:rsidP="00D60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83F" w:rsidRDefault="0097383F" w:rsidP="00D609D7">
      <w:pPr>
        <w:spacing w:after="0" w:line="240" w:lineRule="auto"/>
      </w:pPr>
      <w:r>
        <w:separator/>
      </w:r>
    </w:p>
  </w:footnote>
  <w:footnote w:type="continuationSeparator" w:id="0">
    <w:p w:rsidR="0097383F" w:rsidRDefault="0097383F" w:rsidP="00D609D7">
      <w:pPr>
        <w:spacing w:after="0" w:line="240" w:lineRule="auto"/>
      </w:pPr>
      <w:r>
        <w:continuationSeparator/>
      </w:r>
    </w:p>
  </w:footnote>
  <w:footnote w:id="1">
    <w:p w:rsidR="0097383F" w:rsidRDefault="0097383F" w:rsidP="00761048">
      <w:pPr>
        <w:tabs>
          <w:tab w:val="left" w:pos="284"/>
        </w:tabs>
        <w:spacing w:after="0"/>
        <w:jc w:val="both"/>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le informazioni per ogni persona di contatto tante volte quanto necessario.</w:t>
      </w:r>
    </w:p>
  </w:footnote>
  <w:footnote w:id="2">
    <w:p w:rsidR="0097383F" w:rsidRDefault="0097383F" w:rsidP="00761048">
      <w:pPr>
        <w:tabs>
          <w:tab w:val="left" w:pos="284"/>
        </w:tabs>
        <w:spacing w:after="0"/>
        <w:ind w:left="284" w:hanging="284"/>
        <w:jc w:val="both"/>
        <w:rPr>
          <w:rStyle w:val="DeltaViewInsertion"/>
          <w:rFonts w:ascii="Arial" w:hAnsi="Arial" w:cs="Arial"/>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97383F" w:rsidRDefault="0097383F" w:rsidP="00761048">
      <w:pPr>
        <w:pStyle w:val="Testonotaapidipagina1"/>
        <w:ind w:left="284" w:firstLine="0"/>
        <w:jc w:val="both"/>
        <w:rPr>
          <w:rStyle w:val="DeltaViewInsertion"/>
          <w:rFonts w:ascii="Arial" w:hAnsi="Arial" w:cs="Arial"/>
          <w:i w:val="0"/>
          <w:sz w:val="12"/>
          <w:szCs w:val="12"/>
        </w:rPr>
      </w:pPr>
      <w:r>
        <w:rPr>
          <w:rStyle w:val="DeltaViewInsertion"/>
          <w:rFonts w:ascii="Arial" w:hAnsi="Arial" w:cs="Arial"/>
          <w:i w:val="0"/>
          <w:sz w:val="12"/>
          <w:szCs w:val="12"/>
        </w:rPr>
        <w:t xml:space="preserve">Microimprese: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10 persone </w:t>
      </w:r>
      <w:r>
        <w:rPr>
          <w:rStyle w:val="DeltaViewInsertion"/>
          <w:rFonts w:ascii="Arial" w:hAnsi="Arial" w:cs="Arial"/>
          <w:b w:val="0"/>
          <w:i w:val="0"/>
          <w:sz w:val="12"/>
          <w:szCs w:val="12"/>
        </w:rPr>
        <w:t>e realizzano un fatturato annuo oppure un totale di bilancio annuo</w:t>
      </w:r>
      <w:r>
        <w:rPr>
          <w:rStyle w:val="DeltaViewInsertion"/>
          <w:rFonts w:ascii="Arial" w:hAnsi="Arial" w:cs="Arial"/>
          <w:i w:val="0"/>
          <w:sz w:val="12"/>
          <w:szCs w:val="12"/>
        </w:rPr>
        <w:t xml:space="preserve"> non superiori a 2 milioni di EUR.</w:t>
      </w:r>
    </w:p>
    <w:p w:rsidR="0097383F" w:rsidRDefault="0097383F" w:rsidP="00761048">
      <w:pPr>
        <w:pStyle w:val="Testonotaapidipagina1"/>
        <w:ind w:left="284" w:firstLine="0"/>
        <w:jc w:val="both"/>
        <w:rPr>
          <w:rStyle w:val="DeltaViewInsertion"/>
          <w:rFonts w:ascii="Arial" w:hAnsi="Arial" w:cs="Arial"/>
          <w:i w:val="0"/>
          <w:sz w:val="12"/>
          <w:szCs w:val="12"/>
        </w:rPr>
      </w:pPr>
      <w:r>
        <w:rPr>
          <w:rStyle w:val="DeltaViewInsertion"/>
          <w:rFonts w:ascii="Arial" w:hAnsi="Arial" w:cs="Arial"/>
          <w:i w:val="0"/>
          <w:sz w:val="12"/>
          <w:szCs w:val="12"/>
        </w:rPr>
        <w:t xml:space="preserve">Piccole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50 persone </w:t>
      </w:r>
      <w:r>
        <w:rPr>
          <w:rStyle w:val="DeltaViewInsertion"/>
          <w:rFonts w:ascii="Arial" w:hAnsi="Arial" w:cs="Arial"/>
          <w:b w:val="0"/>
          <w:i w:val="0"/>
          <w:sz w:val="12"/>
          <w:szCs w:val="12"/>
        </w:rPr>
        <w:t>e realizzano un fatturato annuo o un totale di bilancio annuo</w:t>
      </w:r>
      <w:r>
        <w:rPr>
          <w:rStyle w:val="DeltaViewInsertion"/>
          <w:rFonts w:ascii="Arial" w:hAnsi="Arial" w:cs="Arial"/>
          <w:i w:val="0"/>
          <w:sz w:val="12"/>
          <w:szCs w:val="12"/>
        </w:rPr>
        <w:t xml:space="preserve"> non superiori a 10 milioni di EUR.</w:t>
      </w:r>
    </w:p>
    <w:p w:rsidR="0097383F" w:rsidRDefault="0097383F" w:rsidP="00761048">
      <w:pPr>
        <w:pStyle w:val="Testonotaapidipagina1"/>
        <w:ind w:left="284" w:firstLine="0"/>
        <w:jc w:val="both"/>
      </w:pPr>
      <w:r>
        <w:rPr>
          <w:rStyle w:val="DeltaViewInsertion"/>
          <w:rFonts w:ascii="Arial" w:hAnsi="Arial" w:cs="Arial"/>
          <w:i w:val="0"/>
          <w:sz w:val="12"/>
          <w:szCs w:val="12"/>
        </w:rPr>
        <w:t xml:space="preserve">Medie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non appartengono alla categoria </w:t>
      </w:r>
      <w:proofErr w:type="gramStart"/>
      <w:r>
        <w:rPr>
          <w:rStyle w:val="DeltaViewInsertion"/>
          <w:rFonts w:ascii="Arial" w:hAnsi="Arial" w:cs="Arial"/>
          <w:i w:val="0"/>
          <w:sz w:val="12"/>
          <w:szCs w:val="12"/>
        </w:rPr>
        <w:t>delle microimprese</w:t>
      </w:r>
      <w:proofErr w:type="gramEnd"/>
      <w:r>
        <w:rPr>
          <w:rStyle w:val="DeltaViewInsertion"/>
          <w:rFonts w:ascii="Arial" w:hAnsi="Arial" w:cs="Arial"/>
          <w:i w:val="0"/>
          <w:sz w:val="12"/>
          <w:szCs w:val="12"/>
        </w:rPr>
        <w:t xml:space="preserve"> né a quella delle piccole 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3">
    <w:p w:rsidR="0097383F" w:rsidRDefault="0097383F" w:rsidP="00761048">
      <w:pPr>
        <w:spacing w:after="0"/>
        <w:ind w:left="284" w:hanging="284"/>
        <w:jc w:val="both"/>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vertAlign w:val="superscript"/>
        </w:rPr>
        <w:tab/>
      </w:r>
      <w:r>
        <w:rPr>
          <w:rFonts w:ascii="Arial" w:hAnsi="Arial" w:cs="Arial"/>
          <w:sz w:val="12"/>
          <w:szCs w:val="12"/>
        </w:rPr>
        <w:t>I riferimenti e l'eventuale classificazione sono indicati nella certificazione.</w:t>
      </w:r>
    </w:p>
  </w:footnote>
  <w:footnote w:id="4">
    <w:p w:rsidR="0097383F" w:rsidRDefault="0097383F" w:rsidP="00761048">
      <w:pPr>
        <w:tabs>
          <w:tab w:val="left" w:pos="284"/>
        </w:tabs>
        <w:spacing w:after="0"/>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5">
    <w:p w:rsidR="0097383F" w:rsidRDefault="0097383F" w:rsidP="00761048">
      <w:pPr>
        <w:spacing w:after="0"/>
        <w:ind w:left="284" w:right="-574" w:hanging="28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6">
    <w:p w:rsidR="0097383F" w:rsidRDefault="0097383F" w:rsidP="00761048">
      <w:pPr>
        <w:spacing w:after="0"/>
        <w:ind w:left="284" w:right="-574" w:hanging="28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Pr>
          <w:rFonts w:ascii="Arial" w:hAnsi="Arial" w:cs="Arial"/>
          <w:color w:val="000000"/>
          <w:sz w:val="12"/>
          <w:szCs w:val="12"/>
        </w:rPr>
        <w:t>motivo</w:t>
      </w:r>
      <w:proofErr w:type="spellEnd"/>
      <w:r>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7">
    <w:p w:rsidR="0097383F" w:rsidRDefault="0097383F" w:rsidP="00761048">
      <w:pPr>
        <w:spacing w:after="0"/>
        <w:ind w:left="284" w:right="-574" w:hanging="28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Ai sensi dell'articolo 1 della convenzione relativa alla tutela degli interessi finanziari delle Comunità europee (GU C 316 del 27.11.1995, pag. 48).</w:t>
      </w:r>
    </w:p>
  </w:footnote>
  <w:footnote w:id="8">
    <w:p w:rsidR="0097383F" w:rsidRDefault="0097383F" w:rsidP="00761048">
      <w:pPr>
        <w:spacing w:after="0"/>
        <w:ind w:left="284" w:right="-574" w:hanging="28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Pr>
          <w:rFonts w:ascii="Arial" w:hAnsi="Arial" w:cs="Arial"/>
          <w:color w:val="000000"/>
          <w:sz w:val="12"/>
          <w:szCs w:val="12"/>
        </w:rPr>
        <w:t>motivo</w:t>
      </w:r>
      <w:proofErr w:type="spellEnd"/>
      <w:r>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9">
    <w:p w:rsidR="0097383F" w:rsidRDefault="0097383F" w:rsidP="00761048">
      <w:pPr>
        <w:tabs>
          <w:tab w:val="left" w:pos="284"/>
        </w:tabs>
        <w:spacing w:after="0"/>
        <w:ind w:left="284" w:right="-574" w:hanging="28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b w:val="0"/>
          <w:color w:val="000000"/>
          <w:sz w:val="12"/>
          <w:szCs w:val="12"/>
        </w:rPr>
        <w:t>(GU</w:t>
      </w:r>
      <w:r>
        <w:rPr>
          <w:rStyle w:val="DeltaViewInsertion"/>
          <w:rFonts w:ascii="Arial" w:hAnsi="Arial" w:cs="Arial"/>
          <w:b w:val="0"/>
          <w:bCs/>
          <w:iCs/>
          <w:color w:val="000000"/>
          <w:sz w:val="12"/>
          <w:szCs w:val="12"/>
        </w:rPr>
        <w:t xml:space="preserve"> L 309 del 25.11.2005, pag. 15).</w:t>
      </w:r>
    </w:p>
  </w:footnote>
  <w:footnote w:id="10">
    <w:p w:rsidR="0097383F" w:rsidRDefault="0097383F" w:rsidP="00761048">
      <w:pPr>
        <w:spacing w:after="0"/>
        <w:ind w:left="284" w:right="-574" w:hanging="284"/>
        <w:jc w:val="both"/>
        <w:rPr>
          <w:rFonts w:ascii="Arial" w:hAnsi="Arial" w:cs="Arial"/>
          <w:i/>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i/>
          <w:sz w:val="12"/>
          <w:szCs w:val="12"/>
        </w:rPr>
        <w:t>Q</w:t>
      </w:r>
      <w:r>
        <w:rPr>
          <w:rStyle w:val="DeltaViewInsertion"/>
          <w:rFonts w:ascii="Arial" w:hAnsi="Arial" w:cs="Arial"/>
          <w:b w:val="0"/>
          <w:i w:val="0"/>
          <w:color w:val="000000"/>
          <w:w w:val="1"/>
          <w:sz w:val="12"/>
          <w:szCs w:val="12"/>
        </w:rPr>
        <w:t>uali definiti all'articolo 2 della direttiva 2011/36/UE del Parlamento europeo e del Consiglio, del 5 aprile 2011, concernente la prevenzione e la repressione della tratta di esseri umani e la protezione delle vittime</w:t>
      </w:r>
      <w:r>
        <w:rPr>
          <w:rStyle w:val="DeltaViewInsertion"/>
          <w:rFonts w:ascii="Arial" w:hAnsi="Arial" w:cs="Arial"/>
          <w:b w:val="0"/>
          <w:i w:val="0"/>
          <w:color w:val="000000"/>
          <w:sz w:val="12"/>
          <w:szCs w:val="12"/>
        </w:rPr>
        <w:t>, e che sostituisce la decisione quadro del Consiglio 2002/629/GAI (GU L 101 del 15.4.2011, pag. 1).</w:t>
      </w:r>
    </w:p>
  </w:footnote>
  <w:footnote w:id="11">
    <w:p w:rsidR="0097383F" w:rsidRDefault="0097383F" w:rsidP="00761048">
      <w:pPr>
        <w:spacing w:after="0"/>
        <w:ind w:left="284" w:right="-574" w:hanging="28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w:t>
      </w:r>
      <w:r>
        <w:rPr>
          <w:rFonts w:ascii="Arial" w:hAnsi="Arial" w:cs="Arial"/>
          <w:sz w:val="12"/>
          <w:szCs w:val="12"/>
          <w:vertAlign w:val="superscript"/>
        </w:rPr>
        <w:tab/>
      </w:r>
      <w:r>
        <w:rPr>
          <w:rFonts w:ascii="Arial" w:hAnsi="Arial" w:cs="Arial"/>
          <w:sz w:val="12"/>
          <w:szCs w:val="12"/>
        </w:rPr>
        <w:t>Ripetere tante volte quanto necessario.</w:t>
      </w:r>
    </w:p>
  </w:footnote>
  <w:footnote w:id="12">
    <w:p w:rsidR="0097383F" w:rsidRDefault="0097383F" w:rsidP="00761048">
      <w:pPr>
        <w:tabs>
          <w:tab w:val="left" w:pos="284"/>
        </w:tabs>
        <w:spacing w:after="0"/>
        <w:ind w:right="-57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Ripetere tante volte quanto necessario.</w:t>
      </w:r>
    </w:p>
  </w:footnote>
  <w:footnote w:id="13">
    <w:p w:rsidR="0097383F" w:rsidRDefault="0097383F" w:rsidP="00761048">
      <w:pPr>
        <w:tabs>
          <w:tab w:val="left" w:pos="284"/>
        </w:tabs>
        <w:rPr>
          <w:rFonts w:ascii="Times New Roman" w:hAnsi="Times New Roman" w:cs="Times New Roman"/>
          <w:sz w:val="12"/>
          <w:szCs w:val="12"/>
        </w:rPr>
      </w:pPr>
      <w:r>
        <w:rPr>
          <w:rFonts w:ascii="Arial" w:hAnsi="Arial" w:cs="Arial"/>
          <w:color w:val="000000"/>
          <w:sz w:val="12"/>
          <w:szCs w:val="12"/>
          <w:vertAlign w:val="superscript"/>
        </w:rPr>
        <w:t>(</w:t>
      </w:r>
      <w:r>
        <w:rPr>
          <w:rStyle w:val="Caratterenotaapidipagina"/>
          <w:rFonts w:ascii="Arial" w:hAnsi="Arial"/>
          <w:sz w:val="12"/>
          <w:szCs w:val="12"/>
          <w:vertAlign w:val="superscript"/>
        </w:rPr>
        <w:footnoteRef/>
      </w:r>
      <w:r>
        <w:rPr>
          <w:rFonts w:ascii="Arial" w:hAnsi="Arial" w:cs="Arial"/>
          <w:color w:val="000000"/>
          <w:sz w:val="12"/>
          <w:szCs w:val="12"/>
          <w:vertAlign w:val="superscript"/>
        </w:rPr>
        <w:t>)</w:t>
      </w:r>
      <w:r>
        <w:rPr>
          <w:rFonts w:ascii="Arial" w:hAnsi="Arial" w:cs="Arial"/>
          <w:color w:val="000000"/>
          <w:sz w:val="12"/>
          <w:szCs w:val="12"/>
        </w:rPr>
        <w:tab/>
        <w:t>In conformità alle disposizioni nazionali di attuazione dell'articolo 57, paragrafo 6, della direttiva 2014/24/UE.</w:t>
      </w:r>
    </w:p>
  </w:footnote>
  <w:footnote w:id="14">
    <w:p w:rsidR="0097383F" w:rsidRDefault="0097383F" w:rsidP="00761048">
      <w:pPr>
        <w:spacing w:after="0"/>
        <w:ind w:left="28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15">
    <w:p w:rsidR="0097383F" w:rsidRDefault="0097383F" w:rsidP="00761048">
      <w:pPr>
        <w:tabs>
          <w:tab w:val="left" w:pos="284"/>
        </w:tabs>
        <w:spacing w:after="0"/>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ab/>
      </w:r>
      <w:r>
        <w:rPr>
          <w:rFonts w:ascii="Arial" w:hAnsi="Arial" w:cs="Arial"/>
          <w:sz w:val="12"/>
          <w:szCs w:val="12"/>
        </w:rPr>
        <w:t>Cfr. articolo 57, paragrafo 4, della direttiva 2014/24/UE.</w:t>
      </w:r>
    </w:p>
  </w:footnote>
  <w:footnote w:id="16">
    <w:p w:rsidR="0097383F" w:rsidRDefault="0097383F" w:rsidP="00761048">
      <w:pPr>
        <w:tabs>
          <w:tab w:val="left" w:pos="284"/>
        </w:tabs>
        <w:spacing w:after="0"/>
        <w:ind w:left="28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ab/>
      </w:r>
      <w:r>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7">
    <w:p w:rsidR="0097383F" w:rsidRDefault="0097383F" w:rsidP="00761048">
      <w:pPr>
        <w:spacing w:after="0"/>
        <w:ind w:left="28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ove applicabile, il diritto nazionale, l'avviso o bando pertinente o i documenti di gara.</w:t>
      </w:r>
    </w:p>
  </w:footnote>
  <w:footnote w:id="18">
    <w:p w:rsidR="0097383F" w:rsidRDefault="0097383F" w:rsidP="00761048">
      <w:pPr>
        <w:tabs>
          <w:tab w:val="left" w:pos="284"/>
        </w:tabs>
        <w:spacing w:after="0"/>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19">
    <w:p w:rsidR="0097383F" w:rsidRDefault="0097383F" w:rsidP="00761048">
      <w:pPr>
        <w:rPr>
          <w:sz w:val="14"/>
          <w:szCs w:val="14"/>
        </w:rPr>
      </w:pPr>
      <w:r>
        <w:rPr>
          <w:sz w:val="14"/>
          <w:szCs w:val="14"/>
        </w:rPr>
        <w:t>(</w:t>
      </w:r>
      <w:r>
        <w:rPr>
          <w:rStyle w:val="Caratterenotaapidipagina"/>
          <w:rFonts w:ascii="Arial" w:hAnsi="Arial"/>
          <w:sz w:val="14"/>
          <w:szCs w:val="14"/>
        </w:rPr>
        <w:footnoteRef/>
      </w:r>
      <w:r>
        <w:rPr>
          <w:sz w:val="14"/>
          <w:szCs w:val="14"/>
        </w:rPr>
        <w:t xml:space="preserve">) </w:t>
      </w:r>
      <w:r>
        <w:rPr>
          <w:rFonts w:ascii="Arial" w:hAnsi="Arial" w:cs="Arial"/>
          <w:sz w:val="14"/>
          <w:szCs w:val="14"/>
        </w:rPr>
        <w:t>Ripetere tante volte quanto necessario.</w:t>
      </w:r>
    </w:p>
  </w:footnote>
  <w:footnote w:id="20">
    <w:p w:rsidR="0097383F" w:rsidRDefault="0097383F" w:rsidP="00574D7A">
      <w:pPr>
        <w:ind w:left="284" w:hanging="284"/>
        <w:jc w:val="both"/>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 xml:space="preserve">) </w:t>
      </w:r>
      <w:r>
        <w:rPr>
          <w:sz w:val="12"/>
          <w:szCs w:val="12"/>
        </w:rPr>
        <w:t xml:space="preserve"> </w:t>
      </w:r>
      <w:r>
        <w:rPr>
          <w:sz w:val="12"/>
          <w:szCs w:val="12"/>
        </w:rPr>
        <w:tab/>
      </w:r>
      <w:r>
        <w:rPr>
          <w:rFonts w:ascii="Arial" w:hAnsi="Arial" w:cs="Arial"/>
          <w:sz w:val="12"/>
          <w:szCs w:val="12"/>
        </w:rPr>
        <w:t xml:space="preserve">Conformemente all'elenco dell'allegato XI della direttiva 2014/24/UE; </w:t>
      </w:r>
      <w:r>
        <w:rPr>
          <w:rFonts w:ascii="Arial" w:hAnsi="Arial" w:cs="Arial"/>
          <w:b/>
          <w:sz w:val="12"/>
          <w:szCs w:val="12"/>
        </w:rPr>
        <w:t>gli operatori economici di taluni Stati membri potrebbero dover soddisfare altri requisiti previsti nello stesso allegato.</w:t>
      </w:r>
    </w:p>
  </w:footnote>
  <w:footnote w:id="21">
    <w:p w:rsidR="0097383F" w:rsidRDefault="0097383F" w:rsidP="00761048">
      <w:pPr>
        <w:tabs>
          <w:tab w:val="left" w:pos="284"/>
        </w:tabs>
        <w:spacing w:after="0"/>
        <w:ind w:left="284" w:right="-57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2">
    <w:p w:rsidR="0097383F" w:rsidRDefault="0097383F" w:rsidP="00761048">
      <w:pPr>
        <w:spacing w:after="0"/>
        <w:ind w:left="284" w:right="-57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1A0EDB0E"/>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dstrike w:val="0"/>
        <w:color w:val="000000"/>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5B75ED5"/>
    <w:multiLevelType w:val="hybridMultilevel"/>
    <w:tmpl w:val="A35EEF20"/>
    <w:lvl w:ilvl="0" w:tplc="7C62323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0896047C"/>
    <w:multiLevelType w:val="hybridMultilevel"/>
    <w:tmpl w:val="E5F44E4A"/>
    <w:lvl w:ilvl="0" w:tplc="F3B85DE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F096D2D"/>
    <w:multiLevelType w:val="hybridMultilevel"/>
    <w:tmpl w:val="54C6CBD0"/>
    <w:lvl w:ilvl="0" w:tplc="CC1CE3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0844564"/>
    <w:multiLevelType w:val="hybridMultilevel"/>
    <w:tmpl w:val="5C8E3480"/>
    <w:lvl w:ilvl="0" w:tplc="6B3C6FBE">
      <w:start w:val="3"/>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6F30EF7"/>
    <w:multiLevelType w:val="hybridMultilevel"/>
    <w:tmpl w:val="C460545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7DF09A6"/>
    <w:multiLevelType w:val="hybridMultilevel"/>
    <w:tmpl w:val="A6B4BA3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1B43189C"/>
    <w:multiLevelType w:val="hybridMultilevel"/>
    <w:tmpl w:val="BE60E076"/>
    <w:lvl w:ilvl="0" w:tplc="7C62323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8730128"/>
    <w:multiLevelType w:val="multilevel"/>
    <w:tmpl w:val="71543F10"/>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414C4F74"/>
    <w:multiLevelType w:val="hybridMultilevel"/>
    <w:tmpl w:val="25E8B12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58D76A8"/>
    <w:multiLevelType w:val="hybridMultilevel"/>
    <w:tmpl w:val="D7380438"/>
    <w:lvl w:ilvl="0" w:tplc="3ED8766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E2F20BC"/>
    <w:multiLevelType w:val="hybridMultilevel"/>
    <w:tmpl w:val="03DA1FBA"/>
    <w:lvl w:ilvl="0" w:tplc="04100011">
      <w:start w:val="1"/>
      <w:numFmt w:val="decimal"/>
      <w:lvlText w:val="%1)"/>
      <w:lvlJc w:val="left"/>
      <w:pPr>
        <w:ind w:left="770" w:hanging="360"/>
      </w:p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25" w15:restartNumberingAfterBreak="0">
    <w:nsid w:val="4F0F2F6A"/>
    <w:multiLevelType w:val="hybridMultilevel"/>
    <w:tmpl w:val="A8ECD9E2"/>
    <w:lvl w:ilvl="0" w:tplc="65F02754">
      <w:start w:val="1"/>
      <w:numFmt w:val="lowerLetter"/>
      <w:lvlText w:val="%1)"/>
      <w:lvlJc w:val="left"/>
      <w:pPr>
        <w:ind w:left="720" w:hanging="360"/>
      </w:pPr>
      <w:rPr>
        <w:sz w:val="22"/>
        <w:szCs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15:restartNumberingAfterBreak="0">
    <w:nsid w:val="524F6E9A"/>
    <w:multiLevelType w:val="hybridMultilevel"/>
    <w:tmpl w:val="1A38182C"/>
    <w:lvl w:ilvl="0" w:tplc="0004E47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3BA3F73"/>
    <w:multiLevelType w:val="hybridMultilevel"/>
    <w:tmpl w:val="383A6780"/>
    <w:lvl w:ilvl="0" w:tplc="0406DABE">
      <w:start w:val="1"/>
      <w:numFmt w:val="upperLetter"/>
      <w:lvlText w:val="%1."/>
      <w:lvlJc w:val="left"/>
      <w:pPr>
        <w:ind w:left="360" w:hanging="360"/>
      </w:pPr>
      <w:rPr>
        <w:b/>
        <w:i w:val="0"/>
      </w:rPr>
    </w:lvl>
    <w:lvl w:ilvl="1" w:tplc="D5523DBC">
      <w:numFmt w:val="bullet"/>
      <w:lvlText w:val=""/>
      <w:lvlJc w:val="left"/>
      <w:pPr>
        <w:ind w:left="1080" w:hanging="360"/>
      </w:pPr>
      <w:rPr>
        <w:rFonts w:ascii="Symbol" w:eastAsia="Times New Roman" w:hAnsi="Symbol" w:cs="Times New Roman" w:hint="default"/>
        <w:sz w:val="24"/>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53C206DD"/>
    <w:multiLevelType w:val="hybridMultilevel"/>
    <w:tmpl w:val="ADCC1298"/>
    <w:lvl w:ilvl="0" w:tplc="7C623236">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83E0E66"/>
    <w:multiLevelType w:val="hybridMultilevel"/>
    <w:tmpl w:val="20E68EDE"/>
    <w:lvl w:ilvl="0" w:tplc="A57AA2D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217466E"/>
    <w:multiLevelType w:val="hybridMultilevel"/>
    <w:tmpl w:val="57163B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5826E7C"/>
    <w:multiLevelType w:val="hybridMultilevel"/>
    <w:tmpl w:val="40767010"/>
    <w:lvl w:ilvl="0" w:tplc="B5E80524">
      <w:start w:val="1"/>
      <w:numFmt w:val="lowerLetter"/>
      <w:lvlText w:val="%1)"/>
      <w:lvlJc w:val="left"/>
      <w:pPr>
        <w:ind w:left="929" w:hanging="360"/>
      </w:pPr>
      <w:rPr>
        <w:b w:val="0"/>
      </w:rPr>
    </w:lvl>
    <w:lvl w:ilvl="1" w:tplc="04100019" w:tentative="1">
      <w:start w:val="1"/>
      <w:numFmt w:val="lowerLetter"/>
      <w:lvlText w:val="%2."/>
      <w:lvlJc w:val="left"/>
      <w:pPr>
        <w:ind w:left="1649" w:hanging="360"/>
      </w:pPr>
    </w:lvl>
    <w:lvl w:ilvl="2" w:tplc="0410001B" w:tentative="1">
      <w:start w:val="1"/>
      <w:numFmt w:val="lowerRoman"/>
      <w:lvlText w:val="%3."/>
      <w:lvlJc w:val="right"/>
      <w:pPr>
        <w:ind w:left="2369" w:hanging="180"/>
      </w:pPr>
    </w:lvl>
    <w:lvl w:ilvl="3" w:tplc="0410000F" w:tentative="1">
      <w:start w:val="1"/>
      <w:numFmt w:val="decimal"/>
      <w:lvlText w:val="%4."/>
      <w:lvlJc w:val="left"/>
      <w:pPr>
        <w:ind w:left="3089" w:hanging="360"/>
      </w:pPr>
    </w:lvl>
    <w:lvl w:ilvl="4" w:tplc="04100019" w:tentative="1">
      <w:start w:val="1"/>
      <w:numFmt w:val="lowerLetter"/>
      <w:lvlText w:val="%5."/>
      <w:lvlJc w:val="left"/>
      <w:pPr>
        <w:ind w:left="3809" w:hanging="360"/>
      </w:pPr>
    </w:lvl>
    <w:lvl w:ilvl="5" w:tplc="0410001B" w:tentative="1">
      <w:start w:val="1"/>
      <w:numFmt w:val="lowerRoman"/>
      <w:lvlText w:val="%6."/>
      <w:lvlJc w:val="right"/>
      <w:pPr>
        <w:ind w:left="4529" w:hanging="180"/>
      </w:pPr>
    </w:lvl>
    <w:lvl w:ilvl="6" w:tplc="0410000F" w:tentative="1">
      <w:start w:val="1"/>
      <w:numFmt w:val="decimal"/>
      <w:lvlText w:val="%7."/>
      <w:lvlJc w:val="left"/>
      <w:pPr>
        <w:ind w:left="5249" w:hanging="360"/>
      </w:pPr>
    </w:lvl>
    <w:lvl w:ilvl="7" w:tplc="04100019" w:tentative="1">
      <w:start w:val="1"/>
      <w:numFmt w:val="lowerLetter"/>
      <w:lvlText w:val="%8."/>
      <w:lvlJc w:val="left"/>
      <w:pPr>
        <w:ind w:left="5969" w:hanging="360"/>
      </w:pPr>
    </w:lvl>
    <w:lvl w:ilvl="8" w:tplc="0410001B" w:tentative="1">
      <w:start w:val="1"/>
      <w:numFmt w:val="lowerRoman"/>
      <w:lvlText w:val="%9."/>
      <w:lvlJc w:val="right"/>
      <w:pPr>
        <w:ind w:left="6689" w:hanging="180"/>
      </w:pPr>
    </w:lvl>
  </w:abstractNum>
  <w:abstractNum w:abstractNumId="32" w15:restartNumberingAfterBreak="0">
    <w:nsid w:val="6C5A7AC8"/>
    <w:multiLevelType w:val="hybridMultilevel"/>
    <w:tmpl w:val="FE385E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CDE480A"/>
    <w:multiLevelType w:val="hybridMultilevel"/>
    <w:tmpl w:val="CD40C6AA"/>
    <w:lvl w:ilvl="0" w:tplc="F2DC9120">
      <w:start w:val="1"/>
      <w:numFmt w:val="lowerLetter"/>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1B33A6F"/>
    <w:multiLevelType w:val="hybridMultilevel"/>
    <w:tmpl w:val="F8B8312E"/>
    <w:lvl w:ilvl="0" w:tplc="C696F95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B5A0E26"/>
    <w:multiLevelType w:val="hybridMultilevel"/>
    <w:tmpl w:val="F0C0861C"/>
    <w:lvl w:ilvl="0" w:tplc="7C62323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num>
  <w:num w:numId="19">
    <w:abstractNumId w:val="25"/>
  </w:num>
  <w:num w:numId="20">
    <w:abstractNumId w:val="25"/>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num>
  <w:num w:numId="29">
    <w:abstractNumId w:val="33"/>
  </w:num>
  <w:num w:numId="30">
    <w:abstractNumId w:val="31"/>
  </w:num>
  <w:num w:numId="31">
    <w:abstractNumId w:val="27"/>
  </w:num>
  <w:num w:numId="32">
    <w:abstractNumId w:val="32"/>
  </w:num>
  <w:num w:numId="33">
    <w:abstractNumId w:val="16"/>
  </w:num>
  <w:num w:numId="34">
    <w:abstractNumId w:val="28"/>
  </w:num>
  <w:num w:numId="35">
    <w:abstractNumId w:val="24"/>
  </w:num>
  <w:num w:numId="36">
    <w:abstractNumId w:val="14"/>
  </w:num>
  <w:num w:numId="37">
    <w:abstractNumId w:val="35"/>
  </w:num>
  <w:num w:numId="38">
    <w:abstractNumId w:val="20"/>
  </w:num>
  <w:num w:numId="39">
    <w:abstractNumId w:val="21"/>
  </w:num>
  <w:num w:numId="40">
    <w:abstractNumId w:val="19"/>
  </w:num>
  <w:num w:numId="41">
    <w:abstractNumId w:val="15"/>
  </w:num>
  <w:num w:numId="42">
    <w:abstractNumId w:val="34"/>
  </w:num>
  <w:num w:numId="43">
    <w:abstractNumId w:val="17"/>
  </w:num>
  <w:num w:numId="44">
    <w:abstractNumId w:val="30"/>
  </w:num>
  <w:num w:numId="45">
    <w:abstractNumId w:val="18"/>
  </w:num>
  <w:num w:numId="46">
    <w:abstractNumId w:val="26"/>
  </w:num>
  <w:num w:numId="47">
    <w:abstractNumId w:val="22"/>
  </w:num>
  <w:num w:numId="48">
    <w:abstractNumId w:val="29"/>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9D7"/>
    <w:rsid w:val="00020AC3"/>
    <w:rsid w:val="00026DB1"/>
    <w:rsid w:val="000A5947"/>
    <w:rsid w:val="00127BE5"/>
    <w:rsid w:val="00164E96"/>
    <w:rsid w:val="001B55D4"/>
    <w:rsid w:val="001B5DA3"/>
    <w:rsid w:val="001F489A"/>
    <w:rsid w:val="0020191F"/>
    <w:rsid w:val="002510B8"/>
    <w:rsid w:val="002647ED"/>
    <w:rsid w:val="002C32B8"/>
    <w:rsid w:val="002E6959"/>
    <w:rsid w:val="00321628"/>
    <w:rsid w:val="003365D2"/>
    <w:rsid w:val="00347839"/>
    <w:rsid w:val="00392B2C"/>
    <w:rsid w:val="004A7A0F"/>
    <w:rsid w:val="004E0496"/>
    <w:rsid w:val="00574D7A"/>
    <w:rsid w:val="005B72DE"/>
    <w:rsid w:val="005F0D0F"/>
    <w:rsid w:val="00630E78"/>
    <w:rsid w:val="00733209"/>
    <w:rsid w:val="00736E0E"/>
    <w:rsid w:val="00761048"/>
    <w:rsid w:val="00781B48"/>
    <w:rsid w:val="00831FEF"/>
    <w:rsid w:val="008524A9"/>
    <w:rsid w:val="00853CBC"/>
    <w:rsid w:val="00857A30"/>
    <w:rsid w:val="008671EC"/>
    <w:rsid w:val="008A5E58"/>
    <w:rsid w:val="008C6ADB"/>
    <w:rsid w:val="009003F9"/>
    <w:rsid w:val="0097383F"/>
    <w:rsid w:val="009D0FF5"/>
    <w:rsid w:val="009E0D88"/>
    <w:rsid w:val="009F0239"/>
    <w:rsid w:val="00A36AD6"/>
    <w:rsid w:val="00A67B4C"/>
    <w:rsid w:val="00AB59E7"/>
    <w:rsid w:val="00B219A4"/>
    <w:rsid w:val="00B657D5"/>
    <w:rsid w:val="00C37334"/>
    <w:rsid w:val="00C54859"/>
    <w:rsid w:val="00CF0562"/>
    <w:rsid w:val="00CF1245"/>
    <w:rsid w:val="00D16972"/>
    <w:rsid w:val="00D609D7"/>
    <w:rsid w:val="00DE6CCC"/>
    <w:rsid w:val="00E00D58"/>
    <w:rsid w:val="00E27E0F"/>
    <w:rsid w:val="00F26E40"/>
    <w:rsid w:val="00F45A05"/>
    <w:rsid w:val="00F53515"/>
    <w:rsid w:val="00F665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BCE6C-EFE2-451D-A365-13A50430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qFormat/>
    <w:rsid w:val="00D609D7"/>
    <w:pPr>
      <w:keepNext/>
      <w:suppressAutoHyphens/>
      <w:spacing w:before="360" w:after="120" w:line="240" w:lineRule="auto"/>
      <w:outlineLvl w:val="0"/>
    </w:pPr>
    <w:rPr>
      <w:rFonts w:ascii="Times New Roman" w:eastAsia="Times New Roman" w:hAnsi="Times New Roman" w:cs="Times New Roman"/>
      <w:b/>
      <w:bCs/>
      <w:smallCaps/>
      <w:color w:val="00000A"/>
      <w:kern w:val="2"/>
      <w:sz w:val="24"/>
      <w:szCs w:val="28"/>
      <w:lang w:eastAsia="it-IT" w:bidi="it-IT"/>
    </w:rPr>
  </w:style>
  <w:style w:type="paragraph" w:styleId="Titolo2">
    <w:name w:val="heading 2"/>
    <w:basedOn w:val="Normale"/>
    <w:link w:val="Titolo2Carattere"/>
    <w:semiHidden/>
    <w:unhideWhenUsed/>
    <w:qFormat/>
    <w:rsid w:val="00D609D7"/>
    <w:pPr>
      <w:keepNext/>
      <w:suppressAutoHyphens/>
      <w:spacing w:before="120" w:after="120" w:line="240" w:lineRule="auto"/>
      <w:outlineLvl w:val="1"/>
    </w:pPr>
    <w:rPr>
      <w:rFonts w:ascii="Times New Roman" w:eastAsia="Times New Roman" w:hAnsi="Times New Roman" w:cs="Times New Roman"/>
      <w:b/>
      <w:bCs/>
      <w:color w:val="00000A"/>
      <w:kern w:val="2"/>
      <w:sz w:val="24"/>
      <w:szCs w:val="26"/>
      <w:lang w:eastAsia="it-IT" w:bidi="it-IT"/>
    </w:rPr>
  </w:style>
  <w:style w:type="paragraph" w:styleId="Titolo3">
    <w:name w:val="heading 3"/>
    <w:basedOn w:val="Normale"/>
    <w:link w:val="Titolo3Carattere"/>
    <w:semiHidden/>
    <w:unhideWhenUsed/>
    <w:qFormat/>
    <w:rsid w:val="00D609D7"/>
    <w:pPr>
      <w:keepNext/>
      <w:suppressAutoHyphens/>
      <w:spacing w:before="120" w:after="120" w:line="240" w:lineRule="auto"/>
      <w:outlineLvl w:val="2"/>
    </w:pPr>
    <w:rPr>
      <w:rFonts w:ascii="Times New Roman" w:eastAsia="Times New Roman" w:hAnsi="Times New Roman" w:cs="Times New Roman"/>
      <w:bCs/>
      <w:i/>
      <w:color w:val="00000A"/>
      <w:kern w:val="2"/>
      <w:sz w:val="24"/>
      <w:lang w:eastAsia="it-IT" w:bidi="it-IT"/>
    </w:rPr>
  </w:style>
  <w:style w:type="paragraph" w:styleId="Titolo4">
    <w:name w:val="heading 4"/>
    <w:basedOn w:val="Normale"/>
    <w:link w:val="Titolo4Carattere"/>
    <w:semiHidden/>
    <w:unhideWhenUsed/>
    <w:qFormat/>
    <w:rsid w:val="00D609D7"/>
    <w:pPr>
      <w:keepNext/>
      <w:suppressAutoHyphens/>
      <w:spacing w:before="120" w:after="120" w:line="240" w:lineRule="auto"/>
      <w:outlineLvl w:val="3"/>
    </w:pPr>
    <w:rPr>
      <w:rFonts w:ascii="Times New Roman" w:eastAsia="Times New Roman" w:hAnsi="Times New Roman" w:cs="Times New Roman"/>
      <w:bCs/>
      <w:iCs/>
      <w:color w:val="00000A"/>
      <w:kern w:val="2"/>
      <w:sz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609D7"/>
    <w:rPr>
      <w:rFonts w:ascii="Times New Roman" w:eastAsia="Times New Roman" w:hAnsi="Times New Roman" w:cs="Times New Roman"/>
      <w:b/>
      <w:bCs/>
      <w:smallCaps/>
      <w:color w:val="00000A"/>
      <w:kern w:val="2"/>
      <w:sz w:val="24"/>
      <w:szCs w:val="28"/>
      <w:lang w:eastAsia="it-IT" w:bidi="it-IT"/>
    </w:rPr>
  </w:style>
  <w:style w:type="character" w:customStyle="1" w:styleId="Titolo2Carattere">
    <w:name w:val="Titolo 2 Carattere"/>
    <w:basedOn w:val="Carpredefinitoparagrafo"/>
    <w:link w:val="Titolo2"/>
    <w:semiHidden/>
    <w:rsid w:val="00D609D7"/>
    <w:rPr>
      <w:rFonts w:ascii="Times New Roman" w:eastAsia="Times New Roman" w:hAnsi="Times New Roman" w:cs="Times New Roman"/>
      <w:b/>
      <w:bCs/>
      <w:color w:val="00000A"/>
      <w:kern w:val="2"/>
      <w:sz w:val="24"/>
      <w:szCs w:val="26"/>
      <w:lang w:eastAsia="it-IT" w:bidi="it-IT"/>
    </w:rPr>
  </w:style>
  <w:style w:type="character" w:customStyle="1" w:styleId="Titolo3Carattere">
    <w:name w:val="Titolo 3 Carattere"/>
    <w:basedOn w:val="Carpredefinitoparagrafo"/>
    <w:link w:val="Titolo3"/>
    <w:semiHidden/>
    <w:rsid w:val="00D609D7"/>
    <w:rPr>
      <w:rFonts w:ascii="Times New Roman" w:eastAsia="Times New Roman" w:hAnsi="Times New Roman" w:cs="Times New Roman"/>
      <w:bCs/>
      <w:i/>
      <w:color w:val="00000A"/>
      <w:kern w:val="2"/>
      <w:sz w:val="24"/>
      <w:lang w:eastAsia="it-IT" w:bidi="it-IT"/>
    </w:rPr>
  </w:style>
  <w:style w:type="character" w:customStyle="1" w:styleId="Titolo4Carattere">
    <w:name w:val="Titolo 4 Carattere"/>
    <w:basedOn w:val="Carpredefinitoparagrafo"/>
    <w:link w:val="Titolo4"/>
    <w:semiHidden/>
    <w:rsid w:val="00D609D7"/>
    <w:rPr>
      <w:rFonts w:ascii="Times New Roman" w:eastAsia="Times New Roman" w:hAnsi="Times New Roman" w:cs="Times New Roman"/>
      <w:bCs/>
      <w:iCs/>
      <w:color w:val="00000A"/>
      <w:kern w:val="2"/>
      <w:sz w:val="24"/>
      <w:lang w:eastAsia="it-IT" w:bidi="it-IT"/>
    </w:rPr>
  </w:style>
  <w:style w:type="character" w:styleId="Collegamentoipertestuale">
    <w:name w:val="Hyperlink"/>
    <w:uiPriority w:val="99"/>
    <w:unhideWhenUsed/>
    <w:rsid w:val="00D609D7"/>
    <w:rPr>
      <w:color w:val="0000FF"/>
      <w:u w:val="single"/>
    </w:rPr>
  </w:style>
  <w:style w:type="character" w:styleId="Collegamentovisitato">
    <w:name w:val="FollowedHyperlink"/>
    <w:basedOn w:val="Carpredefinitoparagrafo"/>
    <w:uiPriority w:val="99"/>
    <w:semiHidden/>
    <w:unhideWhenUsed/>
    <w:rsid w:val="00D609D7"/>
    <w:rPr>
      <w:color w:val="954F72" w:themeColor="followedHyperlink"/>
      <w:u w:val="single"/>
    </w:rPr>
  </w:style>
  <w:style w:type="paragraph" w:customStyle="1" w:styleId="msonormal0">
    <w:name w:val="msonormal"/>
    <w:basedOn w:val="Normale"/>
    <w:rsid w:val="00D609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1"/>
    <w:semiHidden/>
    <w:unhideWhenUsed/>
    <w:rsid w:val="00D609D7"/>
    <w:pPr>
      <w:suppressAutoHyphens/>
      <w:spacing w:before="120" w:after="120" w:line="240" w:lineRule="auto"/>
    </w:pPr>
    <w:rPr>
      <w:rFonts w:ascii="Times New Roman" w:eastAsia="Calibri" w:hAnsi="Times New Roman" w:cs="Times New Roman"/>
      <w:color w:val="00000A"/>
      <w:kern w:val="2"/>
      <w:sz w:val="24"/>
      <w:lang w:eastAsia="it-IT" w:bidi="it-IT"/>
    </w:rPr>
  </w:style>
  <w:style w:type="character" w:customStyle="1" w:styleId="TestonotaapidipaginaCarattere">
    <w:name w:val="Testo nota a piè di pagina Carattere"/>
    <w:basedOn w:val="Carpredefinitoparagrafo"/>
    <w:semiHidden/>
    <w:rsid w:val="00D609D7"/>
    <w:rPr>
      <w:sz w:val="20"/>
      <w:szCs w:val="20"/>
    </w:rPr>
  </w:style>
  <w:style w:type="paragraph" w:styleId="Intestazione">
    <w:name w:val="header"/>
    <w:basedOn w:val="Normale"/>
    <w:link w:val="IntestazioneCarattere1"/>
    <w:semiHidden/>
    <w:unhideWhenUsed/>
    <w:rsid w:val="00D609D7"/>
    <w:pPr>
      <w:tabs>
        <w:tab w:val="center" w:pos="4819"/>
        <w:tab w:val="right" w:pos="9638"/>
      </w:tabs>
      <w:suppressAutoHyphens/>
      <w:spacing w:after="0" w:line="240" w:lineRule="auto"/>
    </w:pPr>
    <w:rPr>
      <w:rFonts w:ascii="Times New Roman" w:eastAsia="Calibri" w:hAnsi="Times New Roman" w:cs="Times New Roman"/>
      <w:color w:val="00000A"/>
      <w:kern w:val="2"/>
      <w:sz w:val="24"/>
      <w:lang w:eastAsia="it-IT" w:bidi="it-IT"/>
    </w:rPr>
  </w:style>
  <w:style w:type="character" w:customStyle="1" w:styleId="IntestazioneCarattere">
    <w:name w:val="Intestazione Carattere"/>
    <w:basedOn w:val="Carpredefinitoparagrafo"/>
    <w:semiHidden/>
    <w:rsid w:val="00D609D7"/>
  </w:style>
  <w:style w:type="paragraph" w:styleId="Pidipagina">
    <w:name w:val="footer"/>
    <w:basedOn w:val="Normale"/>
    <w:link w:val="PidipaginaCarattere1"/>
    <w:uiPriority w:val="99"/>
    <w:semiHidden/>
    <w:unhideWhenUsed/>
    <w:rsid w:val="00D609D7"/>
    <w:pPr>
      <w:tabs>
        <w:tab w:val="center" w:pos="4535"/>
        <w:tab w:val="right" w:pos="9071"/>
        <w:tab w:val="right" w:pos="9921"/>
      </w:tabs>
      <w:suppressAutoHyphens/>
      <w:spacing w:before="360" w:after="0" w:line="240" w:lineRule="auto"/>
      <w:ind w:left="-850" w:right="-850"/>
    </w:pPr>
    <w:rPr>
      <w:rFonts w:ascii="Times New Roman" w:eastAsia="Calibri" w:hAnsi="Times New Roman" w:cs="Times New Roman"/>
      <w:color w:val="00000A"/>
      <w:kern w:val="2"/>
      <w:sz w:val="24"/>
      <w:lang w:eastAsia="it-IT" w:bidi="it-IT"/>
    </w:rPr>
  </w:style>
  <w:style w:type="character" w:customStyle="1" w:styleId="PidipaginaCarattere">
    <w:name w:val="Piè di pagina Carattere"/>
    <w:basedOn w:val="Carpredefinitoparagrafo"/>
    <w:uiPriority w:val="99"/>
    <w:semiHidden/>
    <w:rsid w:val="00D609D7"/>
  </w:style>
  <w:style w:type="paragraph" w:styleId="Didascalia">
    <w:name w:val="caption"/>
    <w:basedOn w:val="Normale"/>
    <w:semiHidden/>
    <w:unhideWhenUsed/>
    <w:qFormat/>
    <w:rsid w:val="00D609D7"/>
    <w:pPr>
      <w:suppressLineNumbers/>
      <w:suppressAutoHyphens/>
      <w:spacing w:before="120" w:after="120" w:line="240" w:lineRule="auto"/>
    </w:pPr>
    <w:rPr>
      <w:rFonts w:ascii="Times New Roman" w:eastAsia="Calibri" w:hAnsi="Times New Roman" w:cs="Mangal"/>
      <w:i/>
      <w:iCs/>
      <w:color w:val="00000A"/>
      <w:kern w:val="2"/>
      <w:sz w:val="24"/>
      <w:szCs w:val="24"/>
      <w:lang w:eastAsia="it-IT" w:bidi="it-IT"/>
    </w:rPr>
  </w:style>
  <w:style w:type="paragraph" w:styleId="Corpotesto">
    <w:name w:val="Body Text"/>
    <w:basedOn w:val="Normale"/>
    <w:link w:val="CorpotestoCarattere"/>
    <w:semiHidden/>
    <w:unhideWhenUsed/>
    <w:rsid w:val="00D609D7"/>
    <w:pPr>
      <w:suppressAutoHyphens/>
      <w:spacing w:after="140" w:line="288" w:lineRule="auto"/>
    </w:pPr>
    <w:rPr>
      <w:rFonts w:ascii="Times New Roman" w:eastAsia="Calibri" w:hAnsi="Times New Roman" w:cs="Times New Roman"/>
      <w:color w:val="00000A"/>
      <w:kern w:val="2"/>
      <w:sz w:val="24"/>
      <w:lang w:eastAsia="it-IT" w:bidi="it-IT"/>
    </w:rPr>
  </w:style>
  <w:style w:type="character" w:customStyle="1" w:styleId="CorpotestoCarattere">
    <w:name w:val="Corpo testo Carattere"/>
    <w:basedOn w:val="Carpredefinitoparagrafo"/>
    <w:link w:val="Corpotesto"/>
    <w:semiHidden/>
    <w:rsid w:val="00D609D7"/>
    <w:rPr>
      <w:rFonts w:ascii="Times New Roman" w:eastAsia="Calibri" w:hAnsi="Times New Roman" w:cs="Times New Roman"/>
      <w:color w:val="00000A"/>
      <w:kern w:val="2"/>
      <w:sz w:val="24"/>
      <w:lang w:eastAsia="it-IT" w:bidi="it-IT"/>
    </w:rPr>
  </w:style>
  <w:style w:type="paragraph" w:styleId="Elenco">
    <w:name w:val="List"/>
    <w:basedOn w:val="Corpotesto"/>
    <w:semiHidden/>
    <w:unhideWhenUsed/>
    <w:rsid w:val="00D609D7"/>
    <w:rPr>
      <w:rFonts w:cs="Mangal"/>
    </w:rPr>
  </w:style>
  <w:style w:type="paragraph" w:styleId="Testofumetto">
    <w:name w:val="Balloon Text"/>
    <w:basedOn w:val="Normale"/>
    <w:link w:val="TestofumettoCarattere1"/>
    <w:uiPriority w:val="99"/>
    <w:semiHidden/>
    <w:unhideWhenUsed/>
    <w:rsid w:val="00D609D7"/>
    <w:pPr>
      <w:suppressAutoHyphens/>
      <w:spacing w:after="0" w:line="240" w:lineRule="auto"/>
    </w:pPr>
    <w:rPr>
      <w:rFonts w:ascii="Tahoma" w:eastAsia="Calibri" w:hAnsi="Tahoma" w:cs="Tahoma"/>
      <w:color w:val="00000A"/>
      <w:kern w:val="2"/>
      <w:sz w:val="16"/>
      <w:szCs w:val="16"/>
      <w:lang w:eastAsia="it-IT" w:bidi="it-IT"/>
    </w:rPr>
  </w:style>
  <w:style w:type="character" w:customStyle="1" w:styleId="TestofumettoCarattere">
    <w:name w:val="Testo fumetto Carattere"/>
    <w:basedOn w:val="Carpredefinitoparagrafo"/>
    <w:uiPriority w:val="99"/>
    <w:semiHidden/>
    <w:rsid w:val="00D609D7"/>
    <w:rPr>
      <w:rFonts w:ascii="Segoe UI" w:hAnsi="Segoe UI" w:cs="Segoe UI"/>
      <w:sz w:val="18"/>
      <w:szCs w:val="18"/>
    </w:rPr>
  </w:style>
  <w:style w:type="paragraph" w:customStyle="1" w:styleId="Titolo10">
    <w:name w:val="Titolo1"/>
    <w:basedOn w:val="Normale"/>
    <w:next w:val="Corpotesto"/>
    <w:rsid w:val="00D609D7"/>
    <w:pPr>
      <w:keepNext/>
      <w:suppressAutoHyphens/>
      <w:spacing w:before="240" w:after="120" w:line="240" w:lineRule="auto"/>
    </w:pPr>
    <w:rPr>
      <w:rFonts w:ascii="Liberation Sans" w:eastAsia="Arial Unicode MS" w:hAnsi="Liberation Sans" w:cs="Mangal"/>
      <w:color w:val="00000A"/>
      <w:kern w:val="2"/>
      <w:sz w:val="28"/>
      <w:szCs w:val="28"/>
      <w:lang w:eastAsia="it-IT" w:bidi="it-IT"/>
    </w:rPr>
  </w:style>
  <w:style w:type="paragraph" w:customStyle="1" w:styleId="Indice">
    <w:name w:val="Indice"/>
    <w:basedOn w:val="Normale"/>
    <w:rsid w:val="00D609D7"/>
    <w:pPr>
      <w:suppressLineNumbers/>
      <w:suppressAutoHyphens/>
      <w:spacing w:before="120" w:after="120" w:line="240" w:lineRule="auto"/>
    </w:pPr>
    <w:rPr>
      <w:rFonts w:ascii="Times New Roman" w:eastAsia="Calibri" w:hAnsi="Times New Roman" w:cs="Mangal"/>
      <w:color w:val="00000A"/>
      <w:kern w:val="2"/>
      <w:sz w:val="24"/>
      <w:lang w:eastAsia="it-IT" w:bidi="it-IT"/>
    </w:rPr>
  </w:style>
  <w:style w:type="paragraph" w:customStyle="1" w:styleId="NormalBold">
    <w:name w:val="NormalBold"/>
    <w:basedOn w:val="Normale"/>
    <w:rsid w:val="00D609D7"/>
    <w:pPr>
      <w:widowControl w:val="0"/>
      <w:suppressAutoHyphens/>
      <w:spacing w:after="0" w:line="240" w:lineRule="auto"/>
    </w:pPr>
    <w:rPr>
      <w:rFonts w:ascii="Times New Roman" w:eastAsia="Times New Roman" w:hAnsi="Times New Roman" w:cs="Times New Roman"/>
      <w:b/>
      <w:color w:val="00000A"/>
      <w:kern w:val="2"/>
      <w:sz w:val="24"/>
      <w:lang w:eastAsia="it-IT" w:bidi="it-IT"/>
    </w:rPr>
  </w:style>
  <w:style w:type="paragraph" w:customStyle="1" w:styleId="Testonotaapidipagina1">
    <w:name w:val="Testo nota a piè di pagina1"/>
    <w:basedOn w:val="Normale"/>
    <w:rsid w:val="00D609D7"/>
    <w:pPr>
      <w:suppressAutoHyphens/>
      <w:spacing w:after="0" w:line="240" w:lineRule="auto"/>
      <w:ind w:left="720" w:hanging="720"/>
    </w:pPr>
    <w:rPr>
      <w:rFonts w:ascii="Times New Roman" w:eastAsia="Calibri" w:hAnsi="Times New Roman" w:cs="Times New Roman"/>
      <w:color w:val="00000A"/>
      <w:kern w:val="2"/>
      <w:sz w:val="20"/>
      <w:szCs w:val="20"/>
      <w:lang w:eastAsia="it-IT" w:bidi="it-IT"/>
    </w:rPr>
  </w:style>
  <w:style w:type="paragraph" w:customStyle="1" w:styleId="Text1">
    <w:name w:val="Text 1"/>
    <w:basedOn w:val="Normale"/>
    <w:rsid w:val="00D609D7"/>
    <w:pPr>
      <w:suppressAutoHyphens/>
      <w:spacing w:before="120" w:after="120" w:line="240" w:lineRule="auto"/>
      <w:ind w:left="850"/>
    </w:pPr>
    <w:rPr>
      <w:rFonts w:ascii="Times New Roman" w:eastAsia="Calibri" w:hAnsi="Times New Roman" w:cs="Times New Roman"/>
      <w:color w:val="00000A"/>
      <w:kern w:val="2"/>
      <w:sz w:val="24"/>
      <w:lang w:eastAsia="it-IT" w:bidi="it-IT"/>
    </w:rPr>
  </w:style>
  <w:style w:type="paragraph" w:customStyle="1" w:styleId="NormalLeft">
    <w:name w:val="Normal Left"/>
    <w:basedOn w:val="Normale"/>
    <w:rsid w:val="00D609D7"/>
    <w:pPr>
      <w:suppressAutoHyphens/>
      <w:spacing w:before="120" w:after="120" w:line="240" w:lineRule="auto"/>
    </w:pPr>
    <w:rPr>
      <w:rFonts w:ascii="Times New Roman" w:eastAsia="Calibri" w:hAnsi="Times New Roman" w:cs="Times New Roman"/>
      <w:color w:val="00000A"/>
      <w:kern w:val="2"/>
      <w:sz w:val="24"/>
      <w:lang w:eastAsia="it-IT" w:bidi="it-IT"/>
    </w:rPr>
  </w:style>
  <w:style w:type="paragraph" w:customStyle="1" w:styleId="Tiret0">
    <w:name w:val="Tiret 0"/>
    <w:basedOn w:val="Normale"/>
    <w:rsid w:val="00D609D7"/>
    <w:pPr>
      <w:suppressAutoHyphens/>
      <w:spacing w:before="120" w:after="120" w:line="240" w:lineRule="auto"/>
    </w:pPr>
    <w:rPr>
      <w:rFonts w:ascii="Times New Roman" w:eastAsia="Calibri" w:hAnsi="Times New Roman" w:cs="Times New Roman"/>
      <w:color w:val="00000A"/>
      <w:kern w:val="2"/>
      <w:sz w:val="24"/>
      <w:lang w:eastAsia="it-IT" w:bidi="it-IT"/>
    </w:rPr>
  </w:style>
  <w:style w:type="paragraph" w:customStyle="1" w:styleId="Tiret1">
    <w:name w:val="Tiret 1"/>
    <w:basedOn w:val="Normale"/>
    <w:rsid w:val="00D609D7"/>
    <w:pPr>
      <w:suppressAutoHyphens/>
      <w:spacing w:before="120" w:after="120" w:line="240" w:lineRule="auto"/>
    </w:pPr>
    <w:rPr>
      <w:rFonts w:ascii="Times New Roman" w:eastAsia="Calibri" w:hAnsi="Times New Roman" w:cs="Times New Roman"/>
      <w:color w:val="00000A"/>
      <w:kern w:val="2"/>
      <w:sz w:val="24"/>
      <w:lang w:eastAsia="it-IT" w:bidi="it-IT"/>
    </w:rPr>
  </w:style>
  <w:style w:type="paragraph" w:customStyle="1" w:styleId="NumPar1">
    <w:name w:val="NumPar 1"/>
    <w:basedOn w:val="Normale"/>
    <w:rsid w:val="00D609D7"/>
    <w:pPr>
      <w:suppressAutoHyphens/>
      <w:spacing w:before="120" w:after="120" w:line="240" w:lineRule="auto"/>
    </w:pPr>
    <w:rPr>
      <w:rFonts w:ascii="Times New Roman" w:eastAsia="Calibri" w:hAnsi="Times New Roman" w:cs="Times New Roman"/>
      <w:color w:val="00000A"/>
      <w:kern w:val="2"/>
      <w:sz w:val="24"/>
      <w:lang w:eastAsia="it-IT" w:bidi="it-IT"/>
    </w:rPr>
  </w:style>
  <w:style w:type="paragraph" w:customStyle="1" w:styleId="NumPar2">
    <w:name w:val="NumPar 2"/>
    <w:basedOn w:val="Normale"/>
    <w:rsid w:val="00D609D7"/>
    <w:pPr>
      <w:suppressAutoHyphens/>
      <w:spacing w:before="120" w:after="120" w:line="240" w:lineRule="auto"/>
    </w:pPr>
    <w:rPr>
      <w:rFonts w:ascii="Times New Roman" w:eastAsia="Calibri" w:hAnsi="Times New Roman" w:cs="Times New Roman"/>
      <w:color w:val="00000A"/>
      <w:kern w:val="2"/>
      <w:sz w:val="24"/>
      <w:lang w:eastAsia="it-IT" w:bidi="it-IT"/>
    </w:rPr>
  </w:style>
  <w:style w:type="paragraph" w:customStyle="1" w:styleId="NumPar3">
    <w:name w:val="NumPar 3"/>
    <w:basedOn w:val="Normale"/>
    <w:rsid w:val="00D609D7"/>
    <w:pPr>
      <w:suppressAutoHyphens/>
      <w:spacing w:before="120" w:after="120" w:line="240" w:lineRule="auto"/>
    </w:pPr>
    <w:rPr>
      <w:rFonts w:ascii="Times New Roman" w:eastAsia="Calibri" w:hAnsi="Times New Roman" w:cs="Times New Roman"/>
      <w:color w:val="00000A"/>
      <w:kern w:val="2"/>
      <w:sz w:val="24"/>
      <w:lang w:eastAsia="it-IT" w:bidi="it-IT"/>
    </w:rPr>
  </w:style>
  <w:style w:type="paragraph" w:customStyle="1" w:styleId="NumPar4">
    <w:name w:val="NumPar 4"/>
    <w:basedOn w:val="Normale"/>
    <w:rsid w:val="00D609D7"/>
    <w:pPr>
      <w:suppressAutoHyphens/>
      <w:spacing w:before="120" w:after="120" w:line="240" w:lineRule="auto"/>
    </w:pPr>
    <w:rPr>
      <w:rFonts w:ascii="Times New Roman" w:eastAsia="Calibri" w:hAnsi="Times New Roman" w:cs="Times New Roman"/>
      <w:color w:val="00000A"/>
      <w:kern w:val="2"/>
      <w:sz w:val="24"/>
      <w:lang w:eastAsia="it-IT" w:bidi="it-IT"/>
    </w:rPr>
  </w:style>
  <w:style w:type="paragraph" w:customStyle="1" w:styleId="ChapterTitle">
    <w:name w:val="ChapterTitle"/>
    <w:basedOn w:val="Normale"/>
    <w:rsid w:val="00D609D7"/>
    <w:pPr>
      <w:keepNext/>
      <w:suppressAutoHyphens/>
      <w:spacing w:before="120" w:after="360" w:line="240" w:lineRule="auto"/>
      <w:jc w:val="center"/>
    </w:pPr>
    <w:rPr>
      <w:rFonts w:ascii="Times New Roman" w:eastAsia="Calibri" w:hAnsi="Times New Roman" w:cs="Times New Roman"/>
      <w:b/>
      <w:color w:val="00000A"/>
      <w:kern w:val="2"/>
      <w:sz w:val="32"/>
      <w:lang w:eastAsia="it-IT" w:bidi="it-IT"/>
    </w:rPr>
  </w:style>
  <w:style w:type="paragraph" w:customStyle="1" w:styleId="SectionTitle">
    <w:name w:val="SectionTitle"/>
    <w:basedOn w:val="Normale"/>
    <w:rsid w:val="00D609D7"/>
    <w:pPr>
      <w:keepNext/>
      <w:suppressAutoHyphens/>
      <w:spacing w:before="120" w:after="360" w:line="240" w:lineRule="auto"/>
      <w:jc w:val="center"/>
    </w:pPr>
    <w:rPr>
      <w:rFonts w:ascii="Times New Roman" w:eastAsia="Calibri" w:hAnsi="Times New Roman" w:cs="Times New Roman"/>
      <w:b/>
      <w:smallCaps/>
      <w:color w:val="00000A"/>
      <w:kern w:val="2"/>
      <w:sz w:val="28"/>
      <w:lang w:eastAsia="it-IT" w:bidi="it-IT"/>
    </w:rPr>
  </w:style>
  <w:style w:type="paragraph" w:customStyle="1" w:styleId="Annexetitre">
    <w:name w:val="Annexe titre"/>
    <w:basedOn w:val="Normale"/>
    <w:rsid w:val="00D609D7"/>
    <w:pPr>
      <w:suppressAutoHyphens/>
      <w:spacing w:before="120" w:after="120" w:line="240" w:lineRule="auto"/>
      <w:jc w:val="center"/>
    </w:pPr>
    <w:rPr>
      <w:rFonts w:ascii="Times New Roman" w:eastAsia="Calibri" w:hAnsi="Times New Roman" w:cs="Times New Roman"/>
      <w:b/>
      <w:color w:val="00000A"/>
      <w:kern w:val="2"/>
      <w:sz w:val="24"/>
      <w:u w:val="single"/>
      <w:lang w:eastAsia="it-IT" w:bidi="it-IT"/>
    </w:rPr>
  </w:style>
  <w:style w:type="paragraph" w:customStyle="1" w:styleId="Titrearticle">
    <w:name w:val="Titre article"/>
    <w:basedOn w:val="Normale"/>
    <w:rsid w:val="00D609D7"/>
    <w:pPr>
      <w:keepNext/>
      <w:suppressAutoHyphens/>
      <w:spacing w:before="360" w:after="120" w:line="240" w:lineRule="auto"/>
      <w:jc w:val="center"/>
    </w:pPr>
    <w:rPr>
      <w:rFonts w:ascii="Times New Roman" w:eastAsia="Calibri" w:hAnsi="Times New Roman" w:cs="Times New Roman"/>
      <w:i/>
      <w:color w:val="00000A"/>
      <w:kern w:val="2"/>
      <w:sz w:val="24"/>
      <w:lang w:eastAsia="it-IT" w:bidi="it-IT"/>
    </w:rPr>
  </w:style>
  <w:style w:type="paragraph" w:customStyle="1" w:styleId="Paragrafoelenco1">
    <w:name w:val="Paragrafo elenco1"/>
    <w:basedOn w:val="Normale"/>
    <w:rsid w:val="00D609D7"/>
    <w:pPr>
      <w:suppressAutoHyphens/>
      <w:spacing w:before="120" w:after="120" w:line="240" w:lineRule="auto"/>
      <w:ind w:left="720"/>
      <w:contextualSpacing/>
    </w:pPr>
    <w:rPr>
      <w:rFonts w:ascii="Times New Roman" w:eastAsia="Calibri" w:hAnsi="Times New Roman" w:cs="Times New Roman"/>
      <w:color w:val="00000A"/>
      <w:kern w:val="2"/>
      <w:sz w:val="24"/>
      <w:lang w:eastAsia="it-IT" w:bidi="it-IT"/>
    </w:rPr>
  </w:style>
  <w:style w:type="paragraph" w:customStyle="1" w:styleId="Testofumetto1">
    <w:name w:val="Testo fumetto1"/>
    <w:basedOn w:val="Normale"/>
    <w:rsid w:val="00D609D7"/>
    <w:pPr>
      <w:suppressAutoHyphens/>
      <w:spacing w:after="0" w:line="240" w:lineRule="auto"/>
    </w:pPr>
    <w:rPr>
      <w:rFonts w:ascii="Tahoma" w:eastAsia="Calibri" w:hAnsi="Tahoma" w:cs="Tahoma"/>
      <w:color w:val="00000A"/>
      <w:kern w:val="2"/>
      <w:sz w:val="16"/>
      <w:szCs w:val="16"/>
      <w:lang w:eastAsia="it-IT" w:bidi="it-IT"/>
    </w:rPr>
  </w:style>
  <w:style w:type="paragraph" w:customStyle="1" w:styleId="NormaleWeb1">
    <w:name w:val="Normale (Web)1"/>
    <w:basedOn w:val="Normale"/>
    <w:rsid w:val="00D609D7"/>
    <w:pPr>
      <w:suppressAutoHyphens/>
      <w:spacing w:before="280" w:after="280" w:line="240" w:lineRule="auto"/>
    </w:pPr>
    <w:rPr>
      <w:rFonts w:ascii="Times New Roman" w:eastAsia="Times New Roman" w:hAnsi="Times New Roman" w:cs="Times New Roman"/>
      <w:color w:val="00000A"/>
      <w:kern w:val="2"/>
      <w:sz w:val="24"/>
      <w:szCs w:val="24"/>
      <w:lang w:eastAsia="it-IT"/>
    </w:rPr>
  </w:style>
  <w:style w:type="paragraph" w:customStyle="1" w:styleId="Contenutotabella">
    <w:name w:val="Contenuto tabella"/>
    <w:basedOn w:val="Normale"/>
    <w:rsid w:val="00D609D7"/>
    <w:pPr>
      <w:suppressAutoHyphens/>
      <w:spacing w:before="120" w:after="120" w:line="240" w:lineRule="auto"/>
    </w:pPr>
    <w:rPr>
      <w:rFonts w:ascii="Times New Roman" w:eastAsia="Calibri" w:hAnsi="Times New Roman" w:cs="Times New Roman"/>
      <w:color w:val="00000A"/>
      <w:kern w:val="2"/>
      <w:sz w:val="24"/>
      <w:lang w:eastAsia="it-IT" w:bidi="it-IT"/>
    </w:rPr>
  </w:style>
  <w:style w:type="paragraph" w:customStyle="1" w:styleId="Titolotabella">
    <w:name w:val="Titolo tabella"/>
    <w:basedOn w:val="Contenutotabella"/>
    <w:rsid w:val="00D609D7"/>
  </w:style>
  <w:style w:type="paragraph" w:customStyle="1" w:styleId="western">
    <w:name w:val="western"/>
    <w:basedOn w:val="Normale"/>
    <w:rsid w:val="00D609D7"/>
    <w:pPr>
      <w:spacing w:before="100" w:beforeAutospacing="1" w:after="142" w:line="288" w:lineRule="auto"/>
    </w:pPr>
    <w:rPr>
      <w:rFonts w:ascii="Times New Roman" w:eastAsia="Times New Roman" w:hAnsi="Times New Roman" w:cs="Times New Roman"/>
      <w:sz w:val="24"/>
      <w:szCs w:val="24"/>
      <w:lang w:eastAsia="it-IT"/>
    </w:rPr>
  </w:style>
  <w:style w:type="character" w:styleId="Rimandonotaapidipagina">
    <w:name w:val="footnote reference"/>
    <w:semiHidden/>
    <w:unhideWhenUsed/>
    <w:rsid w:val="00D609D7"/>
    <w:rPr>
      <w:vertAlign w:val="superscript"/>
    </w:rPr>
  </w:style>
  <w:style w:type="character" w:styleId="Rimandonotadichiusura">
    <w:name w:val="endnote reference"/>
    <w:semiHidden/>
    <w:unhideWhenUsed/>
    <w:rsid w:val="00D609D7"/>
    <w:rPr>
      <w:vertAlign w:val="superscript"/>
    </w:rPr>
  </w:style>
  <w:style w:type="character" w:customStyle="1" w:styleId="Carpredefinitoparagrafo1">
    <w:name w:val="Car. predefinito paragrafo1"/>
    <w:rsid w:val="00D609D7"/>
  </w:style>
  <w:style w:type="character" w:customStyle="1" w:styleId="NormalBoldChar">
    <w:name w:val="NormalBold Char"/>
    <w:rsid w:val="00D609D7"/>
    <w:rPr>
      <w:rFonts w:ascii="Times New Roman" w:eastAsia="Times New Roman" w:hAnsi="Times New Roman" w:cs="Times New Roman" w:hint="default"/>
      <w:b/>
      <w:bCs w:val="0"/>
      <w:sz w:val="24"/>
      <w:lang w:eastAsia="it-IT" w:bidi="it-IT"/>
    </w:rPr>
  </w:style>
  <w:style w:type="character" w:customStyle="1" w:styleId="DeltaViewInsertion">
    <w:name w:val="DeltaView Insertion"/>
    <w:rsid w:val="00D609D7"/>
    <w:rPr>
      <w:b/>
      <w:bCs w:val="0"/>
      <w:i/>
      <w:iCs w:val="0"/>
      <w:spacing w:val="0"/>
    </w:rPr>
  </w:style>
  <w:style w:type="character" w:customStyle="1" w:styleId="Rimandonotaapidipagina1">
    <w:name w:val="Rimando nota a piè di pagina1"/>
    <w:rsid w:val="00D609D7"/>
    <w:rPr>
      <w:shd w:val="clear" w:color="auto" w:fill="FFFFFF"/>
      <w:vertAlign w:val="superscript"/>
    </w:rPr>
  </w:style>
  <w:style w:type="character" w:customStyle="1" w:styleId="ListLabel1">
    <w:name w:val="ListLabel 1"/>
    <w:rsid w:val="00D609D7"/>
    <w:rPr>
      <w:color w:val="000000"/>
    </w:rPr>
  </w:style>
  <w:style w:type="character" w:customStyle="1" w:styleId="ListLabel2">
    <w:name w:val="ListLabel 2"/>
    <w:rsid w:val="00D609D7"/>
    <w:rPr>
      <w:sz w:val="16"/>
      <w:szCs w:val="16"/>
    </w:rPr>
  </w:style>
  <w:style w:type="character" w:customStyle="1" w:styleId="ListLabel3">
    <w:name w:val="ListLabel 3"/>
    <w:rsid w:val="00D609D7"/>
    <w:rPr>
      <w:rFonts w:ascii="Arial" w:hAnsi="Arial" w:cs="Arial" w:hint="default"/>
      <w:b/>
      <w:bCs w:val="0"/>
      <w:i w:val="0"/>
      <w:iCs w:val="0"/>
      <w:sz w:val="15"/>
    </w:rPr>
  </w:style>
  <w:style w:type="character" w:customStyle="1" w:styleId="ListLabel4">
    <w:name w:val="ListLabel 4"/>
    <w:rsid w:val="00D609D7"/>
    <w:rPr>
      <w:i w:val="0"/>
      <w:iCs w:val="0"/>
    </w:rPr>
  </w:style>
  <w:style w:type="character" w:customStyle="1" w:styleId="ListLabel5">
    <w:name w:val="ListLabel 5"/>
    <w:rsid w:val="00D609D7"/>
    <w:rPr>
      <w:rFonts w:ascii="Arial" w:hAnsi="Arial" w:cs="Arial" w:hint="default"/>
      <w:i w:val="0"/>
      <w:iCs w:val="0"/>
      <w:sz w:val="15"/>
    </w:rPr>
  </w:style>
  <w:style w:type="character" w:customStyle="1" w:styleId="ListLabel6">
    <w:name w:val="ListLabel 6"/>
    <w:rsid w:val="00D609D7"/>
    <w:rPr>
      <w:color w:val="000000"/>
    </w:rPr>
  </w:style>
  <w:style w:type="character" w:customStyle="1" w:styleId="ListLabel7">
    <w:name w:val="ListLabel 7"/>
    <w:rsid w:val="00D609D7"/>
    <w:rPr>
      <w:rFonts w:ascii="Calibri" w:eastAsia="Calibri" w:hAnsi="Calibri" w:cs="Arial" w:hint="default"/>
      <w:b w:val="0"/>
      <w:bCs w:val="0"/>
      <w:color w:val="00000A"/>
    </w:rPr>
  </w:style>
  <w:style w:type="character" w:customStyle="1" w:styleId="ListLabel8">
    <w:name w:val="ListLabel 8"/>
    <w:rsid w:val="00D609D7"/>
    <w:rPr>
      <w:rFonts w:ascii="Courier New" w:hAnsi="Courier New" w:cs="Courier New" w:hint="default"/>
    </w:rPr>
  </w:style>
  <w:style w:type="character" w:customStyle="1" w:styleId="ListLabel9">
    <w:name w:val="ListLabel 9"/>
    <w:rsid w:val="00D609D7"/>
    <w:rPr>
      <w:rFonts w:ascii="Courier New" w:hAnsi="Courier New" w:cs="Courier New" w:hint="default"/>
    </w:rPr>
  </w:style>
  <w:style w:type="character" w:customStyle="1" w:styleId="ListLabel10">
    <w:name w:val="ListLabel 10"/>
    <w:rsid w:val="00D609D7"/>
    <w:rPr>
      <w:rFonts w:ascii="Courier New" w:hAnsi="Courier New" w:cs="Courier New" w:hint="default"/>
    </w:rPr>
  </w:style>
  <w:style w:type="character" w:customStyle="1" w:styleId="ListLabel11">
    <w:name w:val="ListLabel 11"/>
    <w:rsid w:val="00D609D7"/>
    <w:rPr>
      <w:rFonts w:ascii="Calibri" w:eastAsia="Calibri" w:hAnsi="Calibri" w:cs="Arial" w:hint="default"/>
    </w:rPr>
  </w:style>
  <w:style w:type="character" w:customStyle="1" w:styleId="ListLabel12">
    <w:name w:val="ListLabel 12"/>
    <w:rsid w:val="00D609D7"/>
    <w:rPr>
      <w:rFonts w:ascii="Courier New" w:hAnsi="Courier New" w:cs="Courier New" w:hint="default"/>
    </w:rPr>
  </w:style>
  <w:style w:type="character" w:customStyle="1" w:styleId="ListLabel13">
    <w:name w:val="ListLabel 13"/>
    <w:rsid w:val="00D609D7"/>
    <w:rPr>
      <w:rFonts w:ascii="Courier New" w:hAnsi="Courier New" w:cs="Courier New" w:hint="default"/>
    </w:rPr>
  </w:style>
  <w:style w:type="character" w:customStyle="1" w:styleId="ListLabel14">
    <w:name w:val="ListLabel 14"/>
    <w:rsid w:val="00D609D7"/>
    <w:rPr>
      <w:rFonts w:ascii="Courier New" w:hAnsi="Courier New" w:cs="Courier New" w:hint="default"/>
    </w:rPr>
  </w:style>
  <w:style w:type="character" w:customStyle="1" w:styleId="ListLabel15">
    <w:name w:val="ListLabel 15"/>
    <w:rsid w:val="00D609D7"/>
    <w:rPr>
      <w:rFonts w:ascii="Calibri" w:eastAsia="Calibri" w:hAnsi="Calibri" w:cs="Arial" w:hint="default"/>
      <w:color w:val="FF0000"/>
    </w:rPr>
  </w:style>
  <w:style w:type="character" w:customStyle="1" w:styleId="ListLabel16">
    <w:name w:val="ListLabel 16"/>
    <w:rsid w:val="00D609D7"/>
    <w:rPr>
      <w:rFonts w:ascii="Courier New" w:hAnsi="Courier New" w:cs="Courier New" w:hint="default"/>
    </w:rPr>
  </w:style>
  <w:style w:type="character" w:customStyle="1" w:styleId="ListLabel17">
    <w:name w:val="ListLabel 17"/>
    <w:rsid w:val="00D609D7"/>
    <w:rPr>
      <w:rFonts w:ascii="Courier New" w:hAnsi="Courier New" w:cs="Courier New" w:hint="default"/>
    </w:rPr>
  </w:style>
  <w:style w:type="character" w:customStyle="1" w:styleId="ListLabel18">
    <w:name w:val="ListLabel 18"/>
    <w:rsid w:val="00D609D7"/>
    <w:rPr>
      <w:rFonts w:ascii="Courier New" w:hAnsi="Courier New" w:cs="Courier New" w:hint="default"/>
    </w:rPr>
  </w:style>
  <w:style w:type="character" w:customStyle="1" w:styleId="ListLabel19">
    <w:name w:val="ListLabel 19"/>
    <w:rsid w:val="00D609D7"/>
    <w:rPr>
      <w:rFonts w:ascii="Courier New" w:hAnsi="Courier New" w:cs="Courier New" w:hint="default"/>
    </w:rPr>
  </w:style>
  <w:style w:type="character" w:customStyle="1" w:styleId="ListLabel20">
    <w:name w:val="ListLabel 20"/>
    <w:rsid w:val="00D609D7"/>
    <w:rPr>
      <w:rFonts w:ascii="Courier New" w:hAnsi="Courier New" w:cs="Courier New" w:hint="default"/>
    </w:rPr>
  </w:style>
  <w:style w:type="character" w:customStyle="1" w:styleId="ListLabel21">
    <w:name w:val="ListLabel 21"/>
    <w:rsid w:val="00D609D7"/>
    <w:rPr>
      <w:rFonts w:ascii="Courier New" w:hAnsi="Courier New" w:cs="Courier New" w:hint="default"/>
    </w:rPr>
  </w:style>
  <w:style w:type="character" w:customStyle="1" w:styleId="Caratterenotaapidipagina">
    <w:name w:val="Carattere nota a piè di pagina"/>
    <w:rsid w:val="00D609D7"/>
  </w:style>
  <w:style w:type="character" w:customStyle="1" w:styleId="Caratterenotadichiusura">
    <w:name w:val="Carattere nota di chiusura"/>
    <w:rsid w:val="00D609D7"/>
  </w:style>
  <w:style w:type="character" w:customStyle="1" w:styleId="ListLabel22">
    <w:name w:val="ListLabel 22"/>
    <w:rsid w:val="00D609D7"/>
    <w:rPr>
      <w:sz w:val="16"/>
      <w:szCs w:val="16"/>
    </w:rPr>
  </w:style>
  <w:style w:type="character" w:customStyle="1" w:styleId="ListLabel23">
    <w:name w:val="ListLabel 23"/>
    <w:rsid w:val="00D609D7"/>
    <w:rPr>
      <w:rFonts w:ascii="Arial" w:hAnsi="Arial" w:cs="Symbol" w:hint="default"/>
      <w:sz w:val="15"/>
    </w:rPr>
  </w:style>
  <w:style w:type="character" w:customStyle="1" w:styleId="ListLabel24">
    <w:name w:val="ListLabel 24"/>
    <w:rsid w:val="00D609D7"/>
    <w:rPr>
      <w:rFonts w:ascii="Arial" w:hAnsi="Arial" w:cs="Arial" w:hint="default"/>
      <w:b/>
      <w:bCs w:val="0"/>
      <w:i w:val="0"/>
      <w:iCs w:val="0"/>
      <w:sz w:val="15"/>
    </w:rPr>
  </w:style>
  <w:style w:type="character" w:customStyle="1" w:styleId="ListLabel25">
    <w:name w:val="ListLabel 25"/>
    <w:rsid w:val="00D609D7"/>
    <w:rPr>
      <w:rFonts w:ascii="Arial" w:hAnsi="Arial" w:cs="Arial" w:hint="default"/>
      <w:i w:val="0"/>
      <w:iCs w:val="0"/>
      <w:sz w:val="15"/>
    </w:rPr>
  </w:style>
  <w:style w:type="character" w:customStyle="1" w:styleId="ListLabel26">
    <w:name w:val="ListLabel 26"/>
    <w:rsid w:val="00D609D7"/>
    <w:rPr>
      <w:rFonts w:ascii="Arial" w:hAnsi="Arial" w:cs="Symbol" w:hint="default"/>
      <w:sz w:val="15"/>
    </w:rPr>
  </w:style>
  <w:style w:type="character" w:customStyle="1" w:styleId="ListLabel27">
    <w:name w:val="ListLabel 27"/>
    <w:rsid w:val="00D609D7"/>
    <w:rPr>
      <w:rFonts w:ascii="Arial" w:hAnsi="Arial" w:cs="Courier New" w:hint="default"/>
      <w:sz w:val="14"/>
    </w:rPr>
  </w:style>
  <w:style w:type="character" w:customStyle="1" w:styleId="ListLabel28">
    <w:name w:val="ListLabel 28"/>
    <w:rsid w:val="00D609D7"/>
    <w:rPr>
      <w:rFonts w:ascii="Courier New" w:hAnsi="Courier New" w:cs="Courier New" w:hint="default"/>
    </w:rPr>
  </w:style>
  <w:style w:type="character" w:customStyle="1" w:styleId="ListLabel29">
    <w:name w:val="ListLabel 29"/>
    <w:rsid w:val="00D609D7"/>
    <w:rPr>
      <w:rFonts w:ascii="Wingdings" w:hAnsi="Wingdings" w:cs="Wingdings" w:hint="default"/>
    </w:rPr>
  </w:style>
  <w:style w:type="character" w:customStyle="1" w:styleId="ListLabel30">
    <w:name w:val="ListLabel 30"/>
    <w:rsid w:val="00D609D7"/>
    <w:rPr>
      <w:rFonts w:ascii="Symbol" w:hAnsi="Symbol" w:cs="Symbol" w:hint="default"/>
    </w:rPr>
  </w:style>
  <w:style w:type="character" w:customStyle="1" w:styleId="ListLabel31">
    <w:name w:val="ListLabel 31"/>
    <w:rsid w:val="00D609D7"/>
    <w:rPr>
      <w:rFonts w:ascii="Courier New" w:hAnsi="Courier New" w:cs="Courier New" w:hint="default"/>
    </w:rPr>
  </w:style>
  <w:style w:type="character" w:customStyle="1" w:styleId="ListLabel32">
    <w:name w:val="ListLabel 32"/>
    <w:rsid w:val="00D609D7"/>
    <w:rPr>
      <w:rFonts w:ascii="Wingdings" w:hAnsi="Wingdings" w:cs="Wingdings" w:hint="default"/>
    </w:rPr>
  </w:style>
  <w:style w:type="character" w:customStyle="1" w:styleId="ListLabel33">
    <w:name w:val="ListLabel 33"/>
    <w:rsid w:val="00D609D7"/>
    <w:rPr>
      <w:rFonts w:ascii="Symbol" w:hAnsi="Symbol" w:cs="Symbol" w:hint="default"/>
    </w:rPr>
  </w:style>
  <w:style w:type="character" w:customStyle="1" w:styleId="ListLabel34">
    <w:name w:val="ListLabel 34"/>
    <w:rsid w:val="00D609D7"/>
    <w:rPr>
      <w:rFonts w:ascii="Courier New" w:hAnsi="Courier New" w:cs="Courier New" w:hint="default"/>
    </w:rPr>
  </w:style>
  <w:style w:type="character" w:customStyle="1" w:styleId="ListLabel35">
    <w:name w:val="ListLabel 35"/>
    <w:rsid w:val="00D609D7"/>
    <w:rPr>
      <w:rFonts w:ascii="Wingdings" w:hAnsi="Wingdings" w:cs="Wingdings" w:hint="default"/>
    </w:rPr>
  </w:style>
  <w:style w:type="character" w:customStyle="1" w:styleId="ListLabel36">
    <w:name w:val="ListLabel 36"/>
    <w:rsid w:val="00D609D7"/>
    <w:rPr>
      <w:rFonts w:ascii="Arial" w:hAnsi="Arial" w:cs="Symbol" w:hint="default"/>
      <w:sz w:val="15"/>
    </w:rPr>
  </w:style>
  <w:style w:type="character" w:customStyle="1" w:styleId="ListLabel37">
    <w:name w:val="ListLabel 37"/>
    <w:rsid w:val="00D609D7"/>
    <w:rPr>
      <w:rFonts w:ascii="Arial" w:hAnsi="Arial" w:cs="Arial" w:hint="default"/>
      <w:b/>
      <w:bCs w:val="0"/>
      <w:i w:val="0"/>
      <w:iCs w:val="0"/>
      <w:sz w:val="15"/>
    </w:rPr>
  </w:style>
  <w:style w:type="character" w:customStyle="1" w:styleId="ListLabel38">
    <w:name w:val="ListLabel 38"/>
    <w:rsid w:val="00D609D7"/>
    <w:rPr>
      <w:rFonts w:ascii="Arial" w:hAnsi="Arial" w:cs="Arial" w:hint="default"/>
      <w:i w:val="0"/>
      <w:iCs w:val="0"/>
      <w:sz w:val="15"/>
    </w:rPr>
  </w:style>
  <w:style w:type="character" w:customStyle="1" w:styleId="ListLabel39">
    <w:name w:val="ListLabel 39"/>
    <w:rsid w:val="00D609D7"/>
    <w:rPr>
      <w:rFonts w:ascii="Arial" w:hAnsi="Arial" w:cs="Symbol" w:hint="default"/>
      <w:sz w:val="15"/>
    </w:rPr>
  </w:style>
  <w:style w:type="character" w:customStyle="1" w:styleId="ListLabel40">
    <w:name w:val="ListLabel 40"/>
    <w:rsid w:val="00D609D7"/>
    <w:rPr>
      <w:rFonts w:ascii="Courier New" w:hAnsi="Courier New" w:cs="Courier New" w:hint="default"/>
      <w:sz w:val="14"/>
    </w:rPr>
  </w:style>
  <w:style w:type="character" w:customStyle="1" w:styleId="ListLabel41">
    <w:name w:val="ListLabel 41"/>
    <w:rsid w:val="00D609D7"/>
    <w:rPr>
      <w:rFonts w:ascii="Courier New" w:hAnsi="Courier New" w:cs="Courier New" w:hint="default"/>
    </w:rPr>
  </w:style>
  <w:style w:type="character" w:customStyle="1" w:styleId="ListLabel42">
    <w:name w:val="ListLabel 42"/>
    <w:rsid w:val="00D609D7"/>
    <w:rPr>
      <w:rFonts w:ascii="Wingdings" w:hAnsi="Wingdings" w:cs="Wingdings" w:hint="default"/>
    </w:rPr>
  </w:style>
  <w:style w:type="character" w:customStyle="1" w:styleId="ListLabel43">
    <w:name w:val="ListLabel 43"/>
    <w:rsid w:val="00D609D7"/>
    <w:rPr>
      <w:rFonts w:ascii="Symbol" w:hAnsi="Symbol" w:cs="Symbol" w:hint="default"/>
    </w:rPr>
  </w:style>
  <w:style w:type="character" w:customStyle="1" w:styleId="ListLabel44">
    <w:name w:val="ListLabel 44"/>
    <w:rsid w:val="00D609D7"/>
    <w:rPr>
      <w:rFonts w:ascii="Courier New" w:hAnsi="Courier New" w:cs="Courier New" w:hint="default"/>
    </w:rPr>
  </w:style>
  <w:style w:type="character" w:customStyle="1" w:styleId="ListLabel45">
    <w:name w:val="ListLabel 45"/>
    <w:rsid w:val="00D609D7"/>
    <w:rPr>
      <w:rFonts w:ascii="Wingdings" w:hAnsi="Wingdings" w:cs="Wingdings" w:hint="default"/>
    </w:rPr>
  </w:style>
  <w:style w:type="character" w:customStyle="1" w:styleId="ListLabel46">
    <w:name w:val="ListLabel 46"/>
    <w:rsid w:val="00D609D7"/>
    <w:rPr>
      <w:rFonts w:ascii="Symbol" w:hAnsi="Symbol" w:cs="Symbol" w:hint="default"/>
    </w:rPr>
  </w:style>
  <w:style w:type="character" w:customStyle="1" w:styleId="ListLabel47">
    <w:name w:val="ListLabel 47"/>
    <w:rsid w:val="00D609D7"/>
    <w:rPr>
      <w:rFonts w:ascii="Courier New" w:hAnsi="Courier New" w:cs="Courier New" w:hint="default"/>
    </w:rPr>
  </w:style>
  <w:style w:type="character" w:customStyle="1" w:styleId="ListLabel48">
    <w:name w:val="ListLabel 48"/>
    <w:rsid w:val="00D609D7"/>
    <w:rPr>
      <w:rFonts w:ascii="Wingdings" w:hAnsi="Wingdings" w:cs="Wingdings" w:hint="default"/>
    </w:rPr>
  </w:style>
  <w:style w:type="character" w:customStyle="1" w:styleId="ListLabel49">
    <w:name w:val="ListLabel 49"/>
    <w:rsid w:val="00D609D7"/>
    <w:rPr>
      <w:rFonts w:ascii="Arial" w:hAnsi="Arial" w:cs="Symbol" w:hint="default"/>
      <w:sz w:val="15"/>
    </w:rPr>
  </w:style>
  <w:style w:type="character" w:customStyle="1" w:styleId="ListLabel50">
    <w:name w:val="ListLabel 50"/>
    <w:rsid w:val="00D609D7"/>
    <w:rPr>
      <w:rFonts w:ascii="Arial" w:hAnsi="Arial" w:cs="Arial" w:hint="default"/>
      <w:b/>
      <w:bCs w:val="0"/>
      <w:i w:val="0"/>
      <w:iCs w:val="0"/>
      <w:sz w:val="15"/>
    </w:rPr>
  </w:style>
  <w:style w:type="character" w:customStyle="1" w:styleId="ListLabel51">
    <w:name w:val="ListLabel 51"/>
    <w:rsid w:val="00D609D7"/>
    <w:rPr>
      <w:rFonts w:ascii="Arial" w:hAnsi="Arial" w:cs="Arial" w:hint="default"/>
      <w:i w:val="0"/>
      <w:iCs w:val="0"/>
      <w:sz w:val="15"/>
    </w:rPr>
  </w:style>
  <w:style w:type="character" w:customStyle="1" w:styleId="ListLabel52">
    <w:name w:val="ListLabel 52"/>
    <w:rsid w:val="00D609D7"/>
    <w:rPr>
      <w:rFonts w:ascii="Arial" w:hAnsi="Arial" w:cs="Symbol" w:hint="default"/>
      <w:sz w:val="15"/>
    </w:rPr>
  </w:style>
  <w:style w:type="character" w:customStyle="1" w:styleId="ListLabel53">
    <w:name w:val="ListLabel 53"/>
    <w:rsid w:val="00D609D7"/>
    <w:rPr>
      <w:rFonts w:ascii="Courier New" w:hAnsi="Courier New" w:cs="Courier New" w:hint="default"/>
      <w:sz w:val="14"/>
    </w:rPr>
  </w:style>
  <w:style w:type="character" w:customStyle="1" w:styleId="ListLabel54">
    <w:name w:val="ListLabel 54"/>
    <w:rsid w:val="00D609D7"/>
    <w:rPr>
      <w:rFonts w:ascii="Courier New" w:hAnsi="Courier New" w:cs="Courier New" w:hint="default"/>
    </w:rPr>
  </w:style>
  <w:style w:type="character" w:customStyle="1" w:styleId="ListLabel55">
    <w:name w:val="ListLabel 55"/>
    <w:rsid w:val="00D609D7"/>
    <w:rPr>
      <w:rFonts w:ascii="Wingdings" w:hAnsi="Wingdings" w:cs="Wingdings" w:hint="default"/>
    </w:rPr>
  </w:style>
  <w:style w:type="character" w:customStyle="1" w:styleId="ListLabel56">
    <w:name w:val="ListLabel 56"/>
    <w:rsid w:val="00D609D7"/>
    <w:rPr>
      <w:rFonts w:ascii="Symbol" w:hAnsi="Symbol" w:cs="Symbol" w:hint="default"/>
    </w:rPr>
  </w:style>
  <w:style w:type="character" w:customStyle="1" w:styleId="ListLabel57">
    <w:name w:val="ListLabel 57"/>
    <w:rsid w:val="00D609D7"/>
    <w:rPr>
      <w:rFonts w:ascii="Courier New" w:hAnsi="Courier New" w:cs="Courier New" w:hint="default"/>
    </w:rPr>
  </w:style>
  <w:style w:type="character" w:customStyle="1" w:styleId="ListLabel58">
    <w:name w:val="ListLabel 58"/>
    <w:rsid w:val="00D609D7"/>
    <w:rPr>
      <w:rFonts w:ascii="Wingdings" w:hAnsi="Wingdings" w:cs="Wingdings" w:hint="default"/>
    </w:rPr>
  </w:style>
  <w:style w:type="character" w:customStyle="1" w:styleId="ListLabel59">
    <w:name w:val="ListLabel 59"/>
    <w:rsid w:val="00D609D7"/>
    <w:rPr>
      <w:rFonts w:ascii="Symbol" w:hAnsi="Symbol" w:cs="Symbol" w:hint="default"/>
    </w:rPr>
  </w:style>
  <w:style w:type="character" w:customStyle="1" w:styleId="ListLabel60">
    <w:name w:val="ListLabel 60"/>
    <w:rsid w:val="00D609D7"/>
    <w:rPr>
      <w:rFonts w:ascii="Courier New" w:hAnsi="Courier New" w:cs="Courier New" w:hint="default"/>
    </w:rPr>
  </w:style>
  <w:style w:type="character" w:customStyle="1" w:styleId="ListLabel61">
    <w:name w:val="ListLabel 61"/>
    <w:rsid w:val="00D609D7"/>
    <w:rPr>
      <w:rFonts w:ascii="Wingdings" w:hAnsi="Wingdings" w:cs="Wingdings" w:hint="default"/>
    </w:rPr>
  </w:style>
  <w:style w:type="character" w:customStyle="1" w:styleId="ListLabel62">
    <w:name w:val="ListLabel 62"/>
    <w:rsid w:val="00D609D7"/>
    <w:rPr>
      <w:rFonts w:ascii="Arial" w:hAnsi="Arial" w:cs="Symbol" w:hint="default"/>
      <w:sz w:val="15"/>
    </w:rPr>
  </w:style>
  <w:style w:type="character" w:customStyle="1" w:styleId="ListLabel63">
    <w:name w:val="ListLabel 63"/>
    <w:rsid w:val="00D609D7"/>
    <w:rPr>
      <w:rFonts w:ascii="Arial" w:hAnsi="Arial" w:cs="Arial" w:hint="default"/>
      <w:b/>
      <w:bCs w:val="0"/>
      <w:i w:val="0"/>
      <w:iCs w:val="0"/>
      <w:sz w:val="15"/>
    </w:rPr>
  </w:style>
  <w:style w:type="character" w:customStyle="1" w:styleId="ListLabel64">
    <w:name w:val="ListLabel 64"/>
    <w:rsid w:val="00D609D7"/>
    <w:rPr>
      <w:rFonts w:ascii="Arial" w:hAnsi="Arial" w:cs="Arial" w:hint="default"/>
      <w:i w:val="0"/>
      <w:iCs w:val="0"/>
      <w:sz w:val="15"/>
    </w:rPr>
  </w:style>
  <w:style w:type="character" w:customStyle="1" w:styleId="ListLabel65">
    <w:name w:val="ListLabel 65"/>
    <w:rsid w:val="00D609D7"/>
    <w:rPr>
      <w:rFonts w:ascii="Arial" w:hAnsi="Arial" w:cs="Symbol" w:hint="default"/>
      <w:sz w:val="15"/>
    </w:rPr>
  </w:style>
  <w:style w:type="character" w:customStyle="1" w:styleId="ListLabel66">
    <w:name w:val="ListLabel 66"/>
    <w:rsid w:val="00D609D7"/>
    <w:rPr>
      <w:rFonts w:ascii="Courier New" w:hAnsi="Courier New" w:cs="Courier New" w:hint="default"/>
      <w:sz w:val="14"/>
    </w:rPr>
  </w:style>
  <w:style w:type="character" w:customStyle="1" w:styleId="ListLabel67">
    <w:name w:val="ListLabel 67"/>
    <w:rsid w:val="00D609D7"/>
    <w:rPr>
      <w:rFonts w:ascii="Courier New" w:hAnsi="Courier New" w:cs="Courier New" w:hint="default"/>
    </w:rPr>
  </w:style>
  <w:style w:type="character" w:customStyle="1" w:styleId="ListLabel68">
    <w:name w:val="ListLabel 68"/>
    <w:rsid w:val="00D609D7"/>
    <w:rPr>
      <w:rFonts w:ascii="Wingdings" w:hAnsi="Wingdings" w:cs="Wingdings" w:hint="default"/>
    </w:rPr>
  </w:style>
  <w:style w:type="character" w:customStyle="1" w:styleId="ListLabel69">
    <w:name w:val="ListLabel 69"/>
    <w:rsid w:val="00D609D7"/>
    <w:rPr>
      <w:rFonts w:ascii="Symbol" w:hAnsi="Symbol" w:cs="Symbol" w:hint="default"/>
    </w:rPr>
  </w:style>
  <w:style w:type="character" w:customStyle="1" w:styleId="ListLabel70">
    <w:name w:val="ListLabel 70"/>
    <w:rsid w:val="00D609D7"/>
    <w:rPr>
      <w:rFonts w:ascii="Courier New" w:hAnsi="Courier New" w:cs="Courier New" w:hint="default"/>
    </w:rPr>
  </w:style>
  <w:style w:type="character" w:customStyle="1" w:styleId="ListLabel71">
    <w:name w:val="ListLabel 71"/>
    <w:rsid w:val="00D609D7"/>
    <w:rPr>
      <w:rFonts w:ascii="Wingdings" w:hAnsi="Wingdings" w:cs="Wingdings" w:hint="default"/>
    </w:rPr>
  </w:style>
  <w:style w:type="character" w:customStyle="1" w:styleId="ListLabel72">
    <w:name w:val="ListLabel 72"/>
    <w:rsid w:val="00D609D7"/>
    <w:rPr>
      <w:rFonts w:ascii="Symbol" w:hAnsi="Symbol" w:cs="Symbol" w:hint="default"/>
    </w:rPr>
  </w:style>
  <w:style w:type="character" w:customStyle="1" w:styleId="ListLabel73">
    <w:name w:val="ListLabel 73"/>
    <w:rsid w:val="00D609D7"/>
    <w:rPr>
      <w:rFonts w:ascii="Courier New" w:hAnsi="Courier New" w:cs="Courier New" w:hint="default"/>
    </w:rPr>
  </w:style>
  <w:style w:type="character" w:customStyle="1" w:styleId="ListLabel74">
    <w:name w:val="ListLabel 74"/>
    <w:rsid w:val="00D609D7"/>
    <w:rPr>
      <w:rFonts w:ascii="Wingdings" w:hAnsi="Wingdings" w:cs="Wingdings" w:hint="default"/>
    </w:rPr>
  </w:style>
  <w:style w:type="character" w:customStyle="1" w:styleId="PidipaginaCarattere1">
    <w:name w:val="Piè di pagina Carattere1"/>
    <w:basedOn w:val="Carpredefinitoparagrafo"/>
    <w:link w:val="Pidipagina"/>
    <w:uiPriority w:val="99"/>
    <w:semiHidden/>
    <w:locked/>
    <w:rsid w:val="00D609D7"/>
    <w:rPr>
      <w:rFonts w:ascii="Times New Roman" w:eastAsia="Calibri" w:hAnsi="Times New Roman" w:cs="Times New Roman"/>
      <w:color w:val="00000A"/>
      <w:kern w:val="2"/>
      <w:sz w:val="24"/>
      <w:lang w:eastAsia="it-IT" w:bidi="it-IT"/>
    </w:rPr>
  </w:style>
  <w:style w:type="character" w:customStyle="1" w:styleId="IntestazioneCarattere1">
    <w:name w:val="Intestazione Carattere1"/>
    <w:basedOn w:val="Carpredefinitoparagrafo"/>
    <w:link w:val="Intestazione"/>
    <w:semiHidden/>
    <w:locked/>
    <w:rsid w:val="00D609D7"/>
    <w:rPr>
      <w:rFonts w:ascii="Times New Roman" w:eastAsia="Calibri" w:hAnsi="Times New Roman" w:cs="Times New Roman"/>
      <w:color w:val="00000A"/>
      <w:kern w:val="2"/>
      <w:sz w:val="24"/>
      <w:lang w:eastAsia="it-IT" w:bidi="it-IT"/>
    </w:rPr>
  </w:style>
  <w:style w:type="character" w:customStyle="1" w:styleId="TestonotaapidipaginaCarattere1">
    <w:name w:val="Testo nota a piè di pagina Carattere1"/>
    <w:basedOn w:val="Carpredefinitoparagrafo"/>
    <w:link w:val="Testonotaapidipagina"/>
    <w:semiHidden/>
    <w:locked/>
    <w:rsid w:val="00D609D7"/>
    <w:rPr>
      <w:rFonts w:ascii="Times New Roman" w:eastAsia="Calibri" w:hAnsi="Times New Roman" w:cs="Times New Roman"/>
      <w:color w:val="00000A"/>
      <w:kern w:val="2"/>
      <w:sz w:val="24"/>
      <w:lang w:eastAsia="it-IT" w:bidi="it-IT"/>
    </w:rPr>
  </w:style>
  <w:style w:type="character" w:customStyle="1" w:styleId="small">
    <w:name w:val="small"/>
    <w:basedOn w:val="Carpredefinitoparagrafo"/>
    <w:rsid w:val="00D609D7"/>
  </w:style>
  <w:style w:type="character" w:customStyle="1" w:styleId="TestofumettoCarattere1">
    <w:name w:val="Testo fumetto Carattere1"/>
    <w:basedOn w:val="Carpredefinitoparagrafo"/>
    <w:link w:val="Testofumetto"/>
    <w:uiPriority w:val="99"/>
    <w:semiHidden/>
    <w:locked/>
    <w:rsid w:val="00D609D7"/>
    <w:rPr>
      <w:rFonts w:ascii="Tahoma" w:eastAsia="Calibri" w:hAnsi="Tahoma" w:cs="Tahoma"/>
      <w:color w:val="00000A"/>
      <w:kern w:val="2"/>
      <w:sz w:val="16"/>
      <w:szCs w:val="16"/>
      <w:lang w:eastAsia="it-IT" w:bidi="it-IT"/>
    </w:rPr>
  </w:style>
  <w:style w:type="paragraph" w:styleId="Paragrafoelenco">
    <w:name w:val="List Paragraph"/>
    <w:basedOn w:val="Normale"/>
    <w:uiPriority w:val="34"/>
    <w:qFormat/>
    <w:rsid w:val="00E00D58"/>
    <w:pPr>
      <w:ind w:left="720"/>
      <w:contextualSpacing/>
    </w:pPr>
  </w:style>
  <w:style w:type="paragraph" w:customStyle="1" w:styleId="Default">
    <w:name w:val="Default"/>
    <w:rsid w:val="00781B48"/>
    <w:pPr>
      <w:autoSpaceDE w:val="0"/>
      <w:autoSpaceDN w:val="0"/>
      <w:adjustRightInd w:val="0"/>
      <w:spacing w:after="0" w:line="240" w:lineRule="auto"/>
    </w:pPr>
    <w:rPr>
      <w:rFonts w:ascii="Garamond" w:eastAsia="Times New Roman" w:hAnsi="Garamond" w:cs="Garamond"/>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750747">
      <w:bodyDiv w:val="1"/>
      <w:marLeft w:val="0"/>
      <w:marRight w:val="0"/>
      <w:marTop w:val="0"/>
      <w:marBottom w:val="0"/>
      <w:divBdr>
        <w:top w:val="none" w:sz="0" w:space="0" w:color="auto"/>
        <w:left w:val="none" w:sz="0" w:space="0" w:color="auto"/>
        <w:bottom w:val="none" w:sz="0" w:space="0" w:color="auto"/>
        <w:right w:val="none" w:sz="0" w:space="0" w:color="auto"/>
      </w:divBdr>
    </w:div>
    <w:div w:id="671834596">
      <w:bodyDiv w:val="1"/>
      <w:marLeft w:val="0"/>
      <w:marRight w:val="0"/>
      <w:marTop w:val="0"/>
      <w:marBottom w:val="0"/>
      <w:divBdr>
        <w:top w:val="none" w:sz="0" w:space="0" w:color="auto"/>
        <w:left w:val="none" w:sz="0" w:space="0" w:color="auto"/>
        <w:bottom w:val="none" w:sz="0" w:space="0" w:color="auto"/>
        <w:right w:val="none" w:sz="0" w:space="0" w:color="auto"/>
      </w:divBdr>
    </w:div>
    <w:div w:id="119531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sp.01@cert.esteri.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gsp-01@esteri.it" TargetMode="Externa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styles" Target="styles.xml"/><Relationship Id="rId16" Type="http://schemas.openxmlformats.org/officeDocument/2006/relationships/hyperlink" Target="http://www.bosettiegatti.eu/info/norme/statali/1999_006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 TargetMode="External"/><Relationship Id="rId5" Type="http://schemas.openxmlformats.org/officeDocument/2006/relationships/footnotes" Target="footnotes.xml"/><Relationship Id="rId15" Type="http://schemas.openxmlformats.org/officeDocument/2006/relationships/hyperlink" Target="http://www.bosettiegatti.eu/info/norme/statali/2008_0081.htm" TargetMode="Externa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civile.htm" TargetMode="External"/><Relationship Id="rId4" Type="http://schemas.openxmlformats.org/officeDocument/2006/relationships/webSettings" Target="webSettings.xml"/><Relationship Id="rId9" Type="http://schemas.openxmlformats.org/officeDocument/2006/relationships/hyperlink" Target="http://www.esteri.it" TargetMode="External"/><Relationship Id="rId14" Type="http://schemas.openxmlformats.org/officeDocument/2006/relationships/hyperlink" Target="http://www.bosettiegatti.eu/info/norme/statali/2001_023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3923</Words>
  <Characters>22367</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Blotti</dc:creator>
  <cp:keywords/>
  <dc:description/>
  <cp:lastModifiedBy>Corapi Alessandra</cp:lastModifiedBy>
  <cp:revision>2</cp:revision>
  <cp:lastPrinted>2018-10-22T11:51:00Z</cp:lastPrinted>
  <dcterms:created xsi:type="dcterms:W3CDTF">2019-03-27T10:32:00Z</dcterms:created>
  <dcterms:modified xsi:type="dcterms:W3CDTF">2019-03-27T10:32:00Z</dcterms:modified>
</cp:coreProperties>
</file>